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EB" w:rsidRPr="00A07FF0" w:rsidRDefault="00F0297F" w:rsidP="00A07FF0">
      <w:pPr>
        <w:spacing w:before="12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Znak sprawy: DW.271.9</w:t>
      </w:r>
      <w:r w:rsidR="00F42EEB">
        <w:rPr>
          <w:rFonts w:ascii="Tahoma" w:hAnsi="Tahoma" w:cs="Tahoma"/>
          <w:sz w:val="24"/>
          <w:szCs w:val="24"/>
        </w:rPr>
        <w:t>.2017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Pr="00236BB3" w:rsidRDefault="0082443C" w:rsidP="00236BB3">
      <w:pPr>
        <w:ind w:right="1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niniejszego postępowania nie stosuje się przepisów</w:t>
      </w:r>
      <w:r w:rsidR="00236BB3" w:rsidRPr="00236BB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</w:t>
      </w:r>
      <w:r w:rsidR="00236BB3" w:rsidRPr="00236BB3">
        <w:rPr>
          <w:rFonts w:ascii="Tahoma" w:hAnsi="Tahoma" w:cs="Tahoma"/>
          <w:b/>
        </w:rPr>
        <w:t>stawy z dnia 29 stycznia 2004 r. Prawo zam</w:t>
      </w:r>
      <w:r w:rsidR="00F0297F">
        <w:rPr>
          <w:rFonts w:ascii="Tahoma" w:hAnsi="Tahoma" w:cs="Tahoma"/>
          <w:b/>
        </w:rPr>
        <w:t>ówień publicznych (Dz. U. z 2017 r. poz.1579</w:t>
      </w:r>
      <w:r w:rsidR="003B1FBD">
        <w:rPr>
          <w:rFonts w:ascii="Tahoma" w:hAnsi="Tahoma" w:cs="Tahoma"/>
          <w:b/>
        </w:rPr>
        <w:t>)</w:t>
      </w:r>
      <w:r w:rsidR="00EA1258">
        <w:rPr>
          <w:rFonts w:ascii="Tahoma" w:hAnsi="Tahoma" w:cs="Tahoma"/>
          <w:b/>
        </w:rPr>
        <w:t>. Wartość zamówienia  nie przekracza określonej w art. 4 pkt. 8 tej ustawy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wyrażonej w złotych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kwoty 30000 euro</w:t>
      </w:r>
      <w:r w:rsidR="00C212F6">
        <w:rPr>
          <w:rFonts w:ascii="Tahoma" w:hAnsi="Tahoma" w:cs="Tahoma"/>
          <w:b/>
        </w:rPr>
        <w:t>.</w:t>
      </w:r>
      <w:r w:rsidR="003B1FBD">
        <w:rPr>
          <w:rFonts w:ascii="Tahoma" w:hAnsi="Tahoma" w:cs="Tahoma"/>
          <w:b/>
        </w:rPr>
        <w:t xml:space="preserve"> </w:t>
      </w:r>
      <w:r w:rsidR="00CC7C49">
        <w:rPr>
          <w:rFonts w:ascii="Tahoma" w:hAnsi="Tahoma" w:cs="Tahoma"/>
          <w:b/>
        </w:rPr>
        <w:t>Postępowanie prowadzone jest w formie zapytania ofertowego z zachowaniem zasady konkurencyjności</w:t>
      </w:r>
      <w:r w:rsidR="003A415A">
        <w:rPr>
          <w:rFonts w:ascii="Tahoma" w:hAnsi="Tahoma" w:cs="Tahoma"/>
          <w:b/>
        </w:rPr>
        <w:t>,</w:t>
      </w:r>
      <w:r w:rsidR="00CC7C49">
        <w:rPr>
          <w:rFonts w:ascii="Tahoma" w:hAnsi="Tahoma" w:cs="Tahoma"/>
          <w:b/>
        </w:rPr>
        <w:t xml:space="preserve"> określonej w </w:t>
      </w:r>
      <w:r w:rsidR="003B1FBD">
        <w:rPr>
          <w:rFonts w:ascii="Tahoma" w:hAnsi="Tahoma" w:cs="Tahoma"/>
          <w:b/>
        </w:rPr>
        <w:t>Wytycznych Ministra</w:t>
      </w:r>
      <w:r w:rsidR="00236BB3" w:rsidRPr="00236BB3">
        <w:rPr>
          <w:rFonts w:ascii="Tahoma" w:hAnsi="Tahoma" w:cs="Tahoma"/>
          <w:b/>
        </w:rPr>
        <w:t xml:space="preserve"> Rozwoju w zakresie kwalifikowalności wydatków w ramach Europejskiego</w:t>
      </w:r>
      <w:r w:rsidR="00236BB3">
        <w:rPr>
          <w:rFonts w:ascii="Tahoma" w:hAnsi="Tahoma" w:cs="Tahoma"/>
          <w:b/>
        </w:rPr>
        <w:t xml:space="preserve"> Funduszu Rozwoju Regionalnego, </w:t>
      </w:r>
      <w:r w:rsidR="00236BB3" w:rsidRPr="00236BB3">
        <w:rPr>
          <w:rFonts w:ascii="Tahoma" w:hAnsi="Tahoma" w:cs="Tahoma"/>
          <w:b/>
        </w:rPr>
        <w:t>Europejskiego Funduszu Społecznego</w:t>
      </w:r>
      <w:r w:rsidR="00236BB3">
        <w:rPr>
          <w:rFonts w:ascii="Tahoma" w:hAnsi="Tahoma" w:cs="Tahoma"/>
          <w:b/>
        </w:rPr>
        <w:t xml:space="preserve"> oraz Funduszu Spójności na lata 2014 </w:t>
      </w:r>
      <w:r w:rsidR="004666E8">
        <w:rPr>
          <w:rFonts w:ascii="Tahoma" w:hAnsi="Tahoma" w:cs="Tahoma"/>
          <w:b/>
        </w:rPr>
        <w:t>–</w:t>
      </w:r>
      <w:r w:rsidR="00236BB3">
        <w:rPr>
          <w:rFonts w:ascii="Tahoma" w:hAnsi="Tahoma" w:cs="Tahoma"/>
          <w:b/>
        </w:rPr>
        <w:t xml:space="preserve"> 2020</w:t>
      </w:r>
      <w:r w:rsidR="005F2F40">
        <w:rPr>
          <w:rFonts w:ascii="Tahoma" w:hAnsi="Tahoma" w:cs="Tahoma"/>
          <w:b/>
        </w:rPr>
        <w:t xml:space="preserve"> z dnia 19.07.2017</w:t>
      </w:r>
      <w:r w:rsidR="004666E8">
        <w:rPr>
          <w:rFonts w:ascii="Tahoma" w:hAnsi="Tahoma" w:cs="Tahoma"/>
          <w:b/>
        </w:rPr>
        <w:t xml:space="preserve"> r.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7"/>
      </w:tblGrid>
      <w:tr w:rsidR="00F42EEB" w:rsidTr="0074155E">
        <w:trPr>
          <w:trHeight w:val="18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sz w:val="28"/>
              </w:rPr>
            </w:pP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Gmina Dobroszyce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56-410 Dobroszyce, ul. Rynek 16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(nazwa zamawiającego)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kieruje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ZAPYTANIE OFERTOWE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dla udzielenia zamówienia na: </w:t>
      </w:r>
    </w:p>
    <w:p w:rsidR="00A60D15" w:rsidRDefault="00A60D15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dostawę mebli i wyposażenia dla nowo otwartych oddziałów przedszkolnych </w:t>
      </w:r>
      <w:r w:rsidR="005F2F40">
        <w:rPr>
          <w:rFonts w:ascii="Tahoma" w:hAnsi="Tahoma" w:cs="Tahoma"/>
          <w:b/>
          <w:sz w:val="24"/>
        </w:rPr>
        <w:t xml:space="preserve">w </w:t>
      </w:r>
      <w:r>
        <w:rPr>
          <w:rFonts w:ascii="Tahoma" w:hAnsi="Tahoma" w:cs="Tahoma"/>
          <w:b/>
          <w:sz w:val="24"/>
        </w:rPr>
        <w:t>Przedszkolu Gminnym w Dobroszycach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(nazwa przedmiotu zamówienia)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REGULAMIN POSTĘPOWANIA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236BB3" w:rsidRDefault="00236BB3" w:rsidP="00F42EEB">
      <w:pPr>
        <w:ind w:right="140"/>
        <w:jc w:val="center"/>
        <w:rPr>
          <w:rFonts w:ascii="Tahoma" w:hAnsi="Tahoma" w:cs="Tahoma"/>
          <w:sz w:val="16"/>
        </w:rPr>
      </w:pPr>
    </w:p>
    <w:p w:rsidR="00437F15" w:rsidRDefault="00437F15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left="5664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Zatwierdził</w:t>
      </w: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left="4956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</w:t>
      </w:r>
    </w:p>
    <w:p w:rsidR="00F42EEB" w:rsidRDefault="00F42EEB" w:rsidP="00F42EEB">
      <w:pPr>
        <w:ind w:left="4956" w:right="140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22"/>
        </w:rPr>
        <w:t xml:space="preserve">   (</w:t>
      </w:r>
      <w:r>
        <w:rPr>
          <w:rFonts w:ascii="Tahoma" w:hAnsi="Tahoma" w:cs="Tahoma"/>
          <w:sz w:val="16"/>
        </w:rPr>
        <w:t>podpis kierownika Zamawiającego)</w:t>
      </w:r>
    </w:p>
    <w:p w:rsidR="00F42EEB" w:rsidRDefault="00F42EEB" w:rsidP="00F42EEB">
      <w:pPr>
        <w:ind w:left="4956" w:right="140" w:firstLine="708"/>
        <w:rPr>
          <w:rFonts w:ascii="Tahoma" w:hAnsi="Tahoma" w:cs="Tahoma"/>
          <w:sz w:val="16"/>
        </w:rPr>
      </w:pPr>
    </w:p>
    <w:p w:rsidR="00DC7138" w:rsidRDefault="00F32C38" w:rsidP="00F42EEB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Dobroszyce, dnia </w:t>
      </w:r>
      <w:r w:rsidR="00BA3EE7">
        <w:rPr>
          <w:rFonts w:ascii="Tahoma" w:hAnsi="Tahoma" w:cs="Tahoma"/>
        </w:rPr>
        <w:t>30</w:t>
      </w:r>
      <w:r w:rsidR="005F2F40">
        <w:rPr>
          <w:rFonts w:ascii="Tahoma" w:hAnsi="Tahoma" w:cs="Tahoma"/>
        </w:rPr>
        <w:t>.10</w:t>
      </w:r>
      <w:r w:rsidR="00F42EEB">
        <w:rPr>
          <w:rFonts w:ascii="Tahoma" w:hAnsi="Tahoma" w:cs="Tahoma"/>
        </w:rPr>
        <w:t>.2017</w:t>
      </w:r>
    </w:p>
    <w:p w:rsidR="00F42EEB" w:rsidRPr="00DC7138" w:rsidRDefault="00F42EEB" w:rsidP="00F42EEB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lastRenderedPageBreak/>
        <w:t xml:space="preserve">Spis treści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I. Postanowienia ogólne.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Zamawiający. 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Oznaczenie postępowania.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 realizacji zamówienia.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Opis sposobu przygotowania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Miejsce i termin składania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Termin, do którego Wykonawca będzie związany złożoną ofertą.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Wskazanie miejsca i terminu otwarcia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Informacje o trybie otwarcia i oceny ofert.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II. Opis przedmiotu zamówienia.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III. Warunki, jakie muszą spełniać Wykonawcy oraz wymagane dokumenty.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Warunki ogólne. 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Warunki szczegółowe.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Dokumenty wymagane dla potwierdzenia warunków, jakie muszą spełniać Wykonawcy oraz dokumenty wymagane dla oceny ofert w ramach stosowanych kryteriów. </w:t>
      </w:r>
    </w:p>
    <w:p w:rsidR="00F42EEB" w:rsidRPr="002D49B0" w:rsidRDefault="00F42EEB" w:rsidP="00F42EEB">
      <w:pPr>
        <w:pStyle w:val="Tekstpodstawowy"/>
        <w:numPr>
          <w:ilvl w:val="0"/>
          <w:numId w:val="3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Wykonawcy wspólnie ubiegający się o udzielenie zamówienia publicznego.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IV. Opis sposobu obliczenia ceny oferty.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V. Kryteria oceny ofert i wybór oferty najkorzystniejszej.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Ocena Wykonawców i ofert.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Kryteria wyboru oferty najkorzystniejszej.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VI. Postanowienia końcowe.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Zabezpieczenie należytego wykonania umowy.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Unieważnienie postępowania.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Udzielenie zamówienia.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 xml:space="preserve">CZĘŚĆ VII. Załączniki. </w:t>
      </w:r>
    </w:p>
    <w:p w:rsidR="00F42EEB" w:rsidRDefault="0058398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Formularz oferty</w:t>
      </w:r>
    </w:p>
    <w:p w:rsidR="0058398B" w:rsidRDefault="0058398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Szczegółowy opis przedmiotu zamówienia</w:t>
      </w:r>
    </w:p>
    <w:p w:rsidR="006F4923" w:rsidRPr="002D49B0" w:rsidRDefault="006F4923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Specyfikacja cenowa oferty</w:t>
      </w:r>
    </w:p>
    <w:p w:rsidR="00F42EEB" w:rsidRPr="002D49B0" w:rsidRDefault="0058398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Doświadczenie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Oświadczenie Wykonawcy o spełnianiu warunków podmiotowych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 xml:space="preserve">Oświadczenie </w:t>
      </w:r>
      <w:r w:rsidR="0058398B">
        <w:rPr>
          <w:rFonts w:ascii="Tahoma" w:hAnsi="Tahoma" w:cs="Tahoma"/>
          <w:bCs/>
          <w:sz w:val="22"/>
          <w:szCs w:val="22"/>
        </w:rPr>
        <w:t>o braku powiązań z Zamawiającym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58398B" w:rsidRDefault="0058398B" w:rsidP="002D49B0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2D49B0" w:rsidRPr="002D49B0" w:rsidRDefault="00F42EEB" w:rsidP="002D49B0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VIII. Projekt umowy.</w:t>
      </w: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F42EEB" w:rsidRPr="00CC7C49" w:rsidRDefault="00F42EEB" w:rsidP="002D49B0">
      <w:pPr>
        <w:ind w:right="140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sz w:val="24"/>
        </w:rPr>
        <w:lastRenderedPageBreak/>
        <w:t>CZĘŚĆ I - Postanowienia ogólne.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Gmina Dobroszyce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56-410 Dobroszyce ul. Rynek 16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(0-71) 31-41-167 wew. 25 lub 31-41-173 wew. 25, faks: 31-41-276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8" w:history="1">
        <w:r>
          <w:rPr>
            <w:rStyle w:val="Hipercze"/>
            <w:sz w:val="22"/>
            <w:szCs w:val="22"/>
          </w:rPr>
          <w:t>doradca@dobroszyce.pl</w:t>
        </w:r>
      </w:hyperlink>
      <w:r>
        <w:rPr>
          <w:rFonts w:ascii="Tahoma" w:hAnsi="Tahoma" w:cs="Tahoma"/>
          <w:sz w:val="22"/>
          <w:szCs w:val="22"/>
        </w:rPr>
        <w:t xml:space="preserve">  adres strony internetowej: </w:t>
      </w:r>
      <w:hyperlink r:id="rId9" w:history="1">
        <w:r>
          <w:rPr>
            <w:rStyle w:val="Hipercze"/>
            <w:sz w:val="22"/>
            <w:szCs w:val="22"/>
          </w:rPr>
          <w:t>www.dobroszyce.pl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C104C6" w:rsidRDefault="00F42EEB" w:rsidP="00C104C6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Oznaczenie postępowania</w:t>
      </w:r>
      <w:r w:rsidR="00C104C6">
        <w:rPr>
          <w:rFonts w:ascii="Tahoma" w:hAnsi="Tahoma" w:cs="Tahoma"/>
          <w:b/>
          <w:sz w:val="22"/>
          <w:szCs w:val="22"/>
        </w:rPr>
        <w:t>, rodzaj i tryb zamówienia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F42EEB" w:rsidRPr="00C104C6" w:rsidRDefault="00C104C6" w:rsidP="00C104C6">
      <w:p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</w:t>
      </w:r>
      <w:r w:rsidR="003A415A">
        <w:rPr>
          <w:rFonts w:ascii="Tahoma" w:hAnsi="Tahoma" w:cs="Tahoma"/>
          <w:sz w:val="22"/>
          <w:szCs w:val="22"/>
        </w:rPr>
        <w:t xml:space="preserve"> </w:t>
      </w:r>
      <w:r w:rsidR="00F42EEB" w:rsidRPr="00C104C6">
        <w:rPr>
          <w:rFonts w:ascii="Tahoma" w:hAnsi="Tahoma" w:cs="Tahoma"/>
          <w:sz w:val="22"/>
          <w:szCs w:val="22"/>
        </w:rPr>
        <w:t>Postępowanie, którego dotyczy niniejszy Regulamin postępowania, oznaczone jest znakiem: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F0297F">
        <w:rPr>
          <w:rFonts w:ascii="Tahoma" w:hAnsi="Tahoma" w:cs="Tahoma"/>
          <w:b/>
          <w:sz w:val="22"/>
          <w:szCs w:val="22"/>
        </w:rPr>
        <w:t>DW.271.9</w:t>
      </w:r>
      <w:r>
        <w:rPr>
          <w:rFonts w:ascii="Tahoma" w:hAnsi="Tahoma" w:cs="Tahoma"/>
          <w:b/>
          <w:sz w:val="22"/>
          <w:szCs w:val="22"/>
        </w:rPr>
        <w:t>.2017</w:t>
      </w:r>
    </w:p>
    <w:p w:rsidR="00F42EEB" w:rsidRDefault="00F42EEB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winni we wszystkich kontaktach z Zamawiających powoływać się na wyżej podane oznaczenie.</w:t>
      </w:r>
    </w:p>
    <w:p w:rsidR="008B2322" w:rsidRPr="0058398B" w:rsidRDefault="00C104C6" w:rsidP="0058398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58398B">
        <w:rPr>
          <w:rFonts w:ascii="Tahoma" w:hAnsi="Tahoma" w:cs="Tahoma"/>
          <w:sz w:val="22"/>
          <w:szCs w:val="22"/>
        </w:rPr>
        <w:t>Osobą uprawnioną</w:t>
      </w:r>
      <w:r w:rsidR="00F42EEB">
        <w:rPr>
          <w:rFonts w:ascii="Tahoma" w:hAnsi="Tahoma" w:cs="Tahoma"/>
          <w:sz w:val="22"/>
          <w:szCs w:val="22"/>
        </w:rPr>
        <w:t xml:space="preserve"> do kontaktu z Wykonawcami</w:t>
      </w:r>
      <w:r w:rsidR="0058398B">
        <w:rPr>
          <w:rFonts w:ascii="Tahoma" w:hAnsi="Tahoma" w:cs="Tahoma"/>
          <w:sz w:val="22"/>
          <w:szCs w:val="22"/>
        </w:rPr>
        <w:t xml:space="preserve"> jest </w:t>
      </w:r>
      <w:r w:rsidR="00F42EEB" w:rsidRPr="0058398B">
        <w:rPr>
          <w:rFonts w:ascii="Tahoma" w:hAnsi="Tahoma" w:cs="Tahoma"/>
          <w:sz w:val="22"/>
          <w:szCs w:val="22"/>
        </w:rPr>
        <w:t>doradca Wójta Gminy Dobroszyce: Wojciech Cieśliński</w:t>
      </w:r>
      <w:r w:rsidR="008B2322" w:rsidRPr="0058398B">
        <w:rPr>
          <w:rFonts w:ascii="Tahoma" w:hAnsi="Tahoma" w:cs="Tahoma"/>
          <w:sz w:val="22"/>
          <w:szCs w:val="22"/>
        </w:rPr>
        <w:t xml:space="preserve"> (dane kontaktowe w pkt.1 Część I)</w:t>
      </w:r>
    </w:p>
    <w:p w:rsidR="00F42EEB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 Rodzaj zamówienia: dostawa</w:t>
      </w:r>
    </w:p>
    <w:p w:rsidR="00C104C6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2.4 Tryb zamówienia</w:t>
      </w:r>
      <w:r w:rsidR="00787C13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zapytanie ofertowe</w:t>
      </w:r>
      <w:r w:rsidR="00787C13">
        <w:rPr>
          <w:rFonts w:ascii="Tahoma" w:hAnsi="Tahoma" w:cs="Tahoma"/>
          <w:sz w:val="22"/>
          <w:szCs w:val="22"/>
        </w:rPr>
        <w:t xml:space="preserve"> w związku z zasadą konkurencyjności</w:t>
      </w:r>
    </w:p>
    <w:p w:rsidR="00071561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 Zapytanie wraz ze wszystkimi załącznikami do pobrania zostaje ogłoszone</w:t>
      </w:r>
      <w:r w:rsidR="00071561">
        <w:rPr>
          <w:rFonts w:ascii="Tahoma" w:hAnsi="Tahoma" w:cs="Tahoma"/>
          <w:sz w:val="22"/>
          <w:szCs w:val="22"/>
        </w:rPr>
        <w:t xml:space="preserve"> na tablicy ogłoszeń Urzędu Gminy Dobroszyce oraz na stronach internetowych:</w:t>
      </w:r>
    </w:p>
    <w:p w:rsidR="00C104C6" w:rsidRP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hyperlink r:id="rId10" w:history="1">
        <w:r w:rsidRPr="00071561">
          <w:rPr>
            <w:rStyle w:val="Hipercze"/>
            <w:rFonts w:ascii="Tahoma" w:hAnsi="Tahoma" w:cs="Tahoma"/>
            <w:color w:val="auto"/>
            <w:sz w:val="22"/>
            <w:szCs w:val="22"/>
          </w:rPr>
          <w:t>www.dobroszyce.pl</w:t>
        </w:r>
      </w:hyperlink>
    </w:p>
    <w:p w:rsid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071561">
        <w:rPr>
          <w:rFonts w:ascii="Tahoma" w:hAnsi="Tahoma" w:cs="Tahoma"/>
          <w:b/>
          <w:sz w:val="22"/>
          <w:szCs w:val="22"/>
        </w:rPr>
        <w:t>bazakonkurencyjnosci.funduszeeuropejskie.gov.pl</w:t>
      </w:r>
    </w:p>
    <w:p w:rsidR="00071561" w:rsidRPr="00071561" w:rsidRDefault="00071561" w:rsidP="00C104C6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071561">
        <w:rPr>
          <w:rFonts w:ascii="Tahoma" w:hAnsi="Tahoma" w:cs="Tahoma"/>
          <w:b/>
          <w:sz w:val="22"/>
          <w:szCs w:val="22"/>
        </w:rPr>
        <w:t>http://bip.dobroszyce.pl/Article/id,255.html</w:t>
      </w:r>
    </w:p>
    <w:p w:rsidR="00071561" w:rsidRPr="00C104C6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 realizacji zamówienia.</w:t>
      </w:r>
    </w:p>
    <w:p w:rsidR="00F42EEB" w:rsidRPr="005F2F40" w:rsidRDefault="0065138F" w:rsidP="005F2F40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dostawy</w:t>
      </w:r>
      <w:r w:rsidRPr="005F2F40">
        <w:rPr>
          <w:rFonts w:ascii="Tahoma" w:hAnsi="Tahoma" w:cs="Tahoma"/>
          <w:sz w:val="22"/>
          <w:szCs w:val="22"/>
        </w:rPr>
        <w:t>:</w:t>
      </w:r>
      <w:r w:rsidR="005F2F40" w:rsidRPr="005F2F40">
        <w:rPr>
          <w:rFonts w:ascii="Tahoma" w:hAnsi="Tahoma" w:cs="Tahoma"/>
          <w:sz w:val="22"/>
          <w:szCs w:val="22"/>
        </w:rPr>
        <w:t xml:space="preserve"> </w:t>
      </w:r>
      <w:r w:rsidR="00FB181E" w:rsidRPr="005F2F40">
        <w:rPr>
          <w:rFonts w:ascii="Tahoma" w:hAnsi="Tahoma" w:cs="Tahoma"/>
          <w:sz w:val="22"/>
          <w:szCs w:val="22"/>
        </w:rPr>
        <w:t>do dnia 15 grudnia 2017r., lecz nie wcześniej niż 1 grudnia 2017r.</w:t>
      </w:r>
      <w:r w:rsidRPr="005F2F40">
        <w:rPr>
          <w:rFonts w:ascii="Tahoma" w:hAnsi="Tahoma" w:cs="Tahoma"/>
          <w:sz w:val="22"/>
          <w:szCs w:val="22"/>
        </w:rPr>
        <w:t>.</w:t>
      </w:r>
      <w:r w:rsidRPr="005F2F40">
        <w:rPr>
          <w:rFonts w:ascii="Tahoma" w:hAnsi="Tahoma" w:cs="Tahoma"/>
        </w:rPr>
        <w:t xml:space="preserve"> </w:t>
      </w:r>
    </w:p>
    <w:p w:rsidR="00A125C9" w:rsidRDefault="006C424E" w:rsidP="00071561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ustalenia konkretnego  terminu dostawy określony</w:t>
      </w:r>
      <w:r w:rsidR="00FB181E">
        <w:rPr>
          <w:rFonts w:ascii="Tahoma" w:hAnsi="Tahoma" w:cs="Tahoma"/>
          <w:sz w:val="22"/>
          <w:szCs w:val="22"/>
        </w:rPr>
        <w:t xml:space="preserve">  jest w  postanowieniach projektu</w:t>
      </w:r>
      <w:r>
        <w:rPr>
          <w:rFonts w:ascii="Tahoma" w:hAnsi="Tahoma" w:cs="Tahoma"/>
          <w:sz w:val="22"/>
          <w:szCs w:val="22"/>
        </w:rPr>
        <w:t xml:space="preserve"> umowy, stanowi</w:t>
      </w:r>
      <w:r w:rsidR="00D5203F">
        <w:rPr>
          <w:rFonts w:ascii="Tahoma" w:hAnsi="Tahoma" w:cs="Tahoma"/>
          <w:sz w:val="22"/>
          <w:szCs w:val="22"/>
        </w:rPr>
        <w:t>ącego załącznik nr VIII</w:t>
      </w:r>
      <w:r>
        <w:rPr>
          <w:rFonts w:ascii="Tahoma" w:hAnsi="Tahoma" w:cs="Tahoma"/>
          <w:sz w:val="22"/>
          <w:szCs w:val="22"/>
        </w:rPr>
        <w:t xml:space="preserve"> do niniejszego zapytania oferto</w:t>
      </w:r>
      <w:r w:rsidR="00D5203F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ego</w:t>
      </w:r>
      <w:r w:rsidR="00F42EEB">
        <w:rPr>
          <w:rFonts w:ascii="Tahoma" w:hAnsi="Tahoma" w:cs="Tahoma"/>
          <w:sz w:val="22"/>
          <w:szCs w:val="22"/>
        </w:rPr>
        <w:t>.</w:t>
      </w:r>
    </w:p>
    <w:p w:rsidR="00DB0ACC" w:rsidRPr="00071561" w:rsidRDefault="00DB0ACC" w:rsidP="00DB0ACC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Opis sposobu przygotowania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pokrywa wszelkie koszty związane z przygotowaniem i złożeniem oferty. Oferta musi być kompletna i jednoznaczna. Zaleca się aby oferta była trwale zszyta i aby wszystkie zapisane strony oferty były ponumerowane kolejnymi numerami.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złożyć tylko jedną ofertę. Złożenie większej liczby ofert spowoduje odrzucenie tych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musi obejmować całość zamówienia - Zamawiający nie dopuszcza składania ofert częściowych. 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Ofertę należy sporządzić w oryginale w całości w języku polskim z zachowaniem formy pisemnej pod rygorem nieważności.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dokumenty i oświadczenia w języku obcym należy dostarczyć wraz z ich tłumaczeniem na język polski poświadczonym przez Wykonawcę.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należy sporządzić z wykorzystaniem formularza stanowiącego </w:t>
      </w:r>
      <w:r>
        <w:rPr>
          <w:rFonts w:ascii="Tahoma" w:hAnsi="Tahoma" w:cs="Tahoma"/>
          <w:b/>
          <w:sz w:val="22"/>
          <w:szCs w:val="22"/>
        </w:rPr>
        <w:t>Załącznik nr 1</w:t>
      </w:r>
      <w:r w:rsidR="00F01164">
        <w:rPr>
          <w:rFonts w:ascii="Tahoma" w:hAnsi="Tahoma" w:cs="Tahoma"/>
          <w:b/>
          <w:sz w:val="22"/>
          <w:szCs w:val="22"/>
        </w:rPr>
        <w:t xml:space="preserve"> </w:t>
      </w:r>
      <w:r w:rsidR="00F01164">
        <w:rPr>
          <w:rFonts w:ascii="Tahoma" w:hAnsi="Tahoma" w:cs="Tahoma"/>
          <w:sz w:val="22"/>
          <w:szCs w:val="22"/>
        </w:rPr>
        <w:t>do zapytania ofertowego</w:t>
      </w:r>
      <w:r>
        <w:rPr>
          <w:rFonts w:ascii="Tahoma" w:hAnsi="Tahoma" w:cs="Tahoma"/>
          <w:b/>
          <w:sz w:val="22"/>
          <w:szCs w:val="22"/>
        </w:rPr>
        <w:t>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napisana techniką trwałą oraz podpisana przez osobę(y) uprawnioną(one) na podstawie odrębnych przepisów do składania oświadc</w:t>
      </w:r>
      <w:r w:rsidR="00A125C9">
        <w:rPr>
          <w:rFonts w:ascii="Tahoma" w:hAnsi="Tahoma" w:cs="Tahoma"/>
          <w:sz w:val="22"/>
          <w:szCs w:val="22"/>
        </w:rPr>
        <w:t>zeń woli – reprezentowania Wykonawcy</w:t>
      </w:r>
      <w:r>
        <w:rPr>
          <w:rFonts w:ascii="Tahoma" w:hAnsi="Tahoma" w:cs="Tahoma"/>
          <w:sz w:val="22"/>
          <w:szCs w:val="22"/>
        </w:rPr>
        <w:t xml:space="preserve"> na zewnątrz. W przypadku, gdy dokumenty </w:t>
      </w:r>
      <w:r>
        <w:rPr>
          <w:rFonts w:ascii="Tahoma" w:hAnsi="Tahoma" w:cs="Tahoma"/>
          <w:sz w:val="22"/>
          <w:szCs w:val="22"/>
        </w:rPr>
        <w:lastRenderedPageBreak/>
        <w:t xml:space="preserve">podpisywane są przez osobę reprezentującą Wykonawcę, inną niż wskazana w dokumencie rejestrowym Wykonawcy, do oferty należy załączyć pełnomocnictwo rodzajowe do reprezentowania wykonawcy w postępowaniu o udzielenie zamówienia albo reprezentowania wykonawcy w postępowaniu i zawarcia umowy w sprawie zamówienia publicznego. Pełnomocnictwo musi być przedstawione w oryginale. Dopuszcza się również złożenie w ofercie kopii pełnomocnictwa notarialnie potwierdzonej za zgodność z oryginałem. 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Wykonawców wspólnie występujących w postępowaniu, do oferty należy załączyć stosowne upoważnienie dla Lidera, wystawione przez każdego z Wykonawców występujących w takiej organizacji. Zasady potwierdzenia wiarygodności takich upoważnień, obowiązują tak jak dla Wykonawcy. </w:t>
      </w:r>
      <w:r>
        <w:rPr>
          <w:rFonts w:ascii="Tahoma" w:eastAsia="Calibri" w:hAnsi="Tahoma" w:cs="Tahoma"/>
          <w:sz w:val="22"/>
          <w:szCs w:val="22"/>
        </w:rPr>
        <w:t xml:space="preserve">Ofertę podpisać mogą osoby upoważnione do reprezentowania wszystkich wykonawców wspólnie ubiegających się o udzielenie zamówienia, lub pełnomocnik konsorcjum </w:t>
      </w:r>
      <w:r>
        <w:rPr>
          <w:rFonts w:ascii="Tahoma" w:eastAsia="Calibri" w:hAnsi="Tahoma" w:cs="Tahoma"/>
          <w:sz w:val="22"/>
          <w:szCs w:val="22"/>
        </w:rPr>
        <w:br/>
        <w:t>w imieniu wszystkich wykonawców wspólnie ubiegających się o udzielenie zamówienia.</w:t>
      </w:r>
    </w:p>
    <w:p w:rsidR="00F42EEB" w:rsidRDefault="00F42EEB" w:rsidP="00F42EEB">
      <w:pPr>
        <w:tabs>
          <w:tab w:val="left" w:pos="709"/>
        </w:tabs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pełnomocnictwa winna być zgodna z zapisami pkt. 4.7 niniejszej części.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może żądać przedstawienia oryginału lub notarialnie poświadczonej kopii dokumentu, gdy złożona przez Wykonawcę kopia dokumentu jest nieczytelna lub budzi wątpliwości co do jej prawdziwości.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Każda zapisana strona oferty powinna być podpisana czytelnym podpisem lub nieczytelnym podpisem wraz z pieczątką imienną. Dokumenty składane w formie kopii muszą być poświadczone za zgodność z oryginałem przez Wykonawcę na każdej stronie. We wszystkich przypadkach, gdzie jest mowa o pieczątkach imiennych, Zamawiający dopuszcza złożenie czytelnego podpisu.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dokonane korekty, skreślenia i poprawki powinny być parafowane (w miejscu naniesienia tych poprawek) przez osobę(y) podpisujące ofertę.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Złożona oferta winna być zgodna z wymaganiami Regulaminu.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może zastrzec w ofercie (oświadczeniem zawartym w formularzu ofertowym), iż Zamawiający nie będzie mógł ujawnić informacji stanowiących tajemnicę przedsiębiorstwa w rozumieniu art. 11 ust. 4 ustawy z dnia 16 kwietnia 2003 r. o zwalczaniu nieuczciwej konkurencji (Dz. U. z 2003r. Nr 153, poz. 1503 ze zmianami). 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Informacje stanowiące tajemnicę przedsiębiorstwa winny być umieszczone w osobnym opakowaniu i oznaczone klauzulą: „</w:t>
      </w:r>
      <w:r>
        <w:rPr>
          <w:rFonts w:ascii="Tahoma" w:hAnsi="Tahoma" w:cs="Tahoma"/>
          <w:i/>
          <w:sz w:val="22"/>
          <w:szCs w:val="22"/>
        </w:rPr>
        <w:t>Nie udostępniać innym podmiotom, informacje stanowią tajemnicę przedsiębiorstwa w rozumieniu art. 11 ust. 4 ustawy o zwalczaniu nieuczciwej konkurencji”.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zastrzeżone przez wykonawcę informacje nie stanowią tajemnicy przedsiębiorstwa lub są jawne na podstawie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(np. art. 96 ust.3)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lub odrębnych przepisów, Zamawiający zobowiązany jest do ujawnienia tych informacji w ramach prowadzonego postępowania o udzielenie zamówienia publicznego.</w:t>
      </w:r>
    </w:p>
    <w:p w:rsidR="00F42EEB" w:rsidRPr="00084CF6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Ofertę należy umieścić w opakowaniu uniemożliwiającym odczytanie jego zawartości bez  uszkodzenia tego opakowania. Opakowanie winno być oznaczone nazwą (firmą) i adresem Wykonawcy, zaadresowane do Zamawiającego na adres:</w:t>
      </w:r>
    </w:p>
    <w:p w:rsidR="00084CF6" w:rsidRDefault="00084CF6" w:rsidP="00F42EEB">
      <w:pPr>
        <w:ind w:left="705" w:right="140"/>
        <w:jc w:val="center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left="705"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Gmina Dobroszyce, adres: 56-410 Dobroszyce ul. Rynek 16</w:t>
      </w:r>
    </w:p>
    <w:p w:rsidR="00F42EEB" w:rsidRDefault="00F42EEB" w:rsidP="00F42EEB">
      <w:pPr>
        <w:ind w:left="705" w:right="14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(</w:t>
      </w:r>
      <w:r>
        <w:rPr>
          <w:rFonts w:ascii="Tahoma" w:hAnsi="Tahoma" w:cs="Tahoma"/>
        </w:rPr>
        <w:t>nazwa i adres Zamawiającego)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oraz opisane: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Oferta </w:t>
      </w:r>
      <w:r w:rsidRPr="0006163F">
        <w:rPr>
          <w:rFonts w:ascii="Tahoma" w:hAnsi="Tahoma" w:cs="Tahoma"/>
          <w:b/>
          <w:i/>
          <w:sz w:val="24"/>
        </w:rPr>
        <w:t xml:space="preserve">na: </w:t>
      </w:r>
    </w:p>
    <w:p w:rsidR="00A60D15" w:rsidRPr="00A60D15" w:rsidRDefault="00A60D15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 w:rsidRPr="00A60D15">
        <w:rPr>
          <w:rFonts w:ascii="Tahoma" w:hAnsi="Tahoma" w:cs="Tahoma"/>
          <w:b/>
          <w:i/>
          <w:sz w:val="24"/>
        </w:rPr>
        <w:t>dostawę mebli i wyposażenia dla nowo otwartych oddziałów przedszkolnych w Przedszkolu Gminnym w Dobroszycach</w:t>
      </w:r>
    </w:p>
    <w:p w:rsidR="00F42EEB" w:rsidRDefault="00F42EEB" w:rsidP="00A125C9">
      <w:pPr>
        <w:ind w:right="1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>(</w:t>
      </w:r>
      <w:r>
        <w:rPr>
          <w:rFonts w:ascii="Tahoma" w:hAnsi="Tahoma" w:cs="Tahoma"/>
          <w:b/>
        </w:rPr>
        <w:t>nazwa zamówienia)</w:t>
      </w:r>
    </w:p>
    <w:p w:rsidR="00A125C9" w:rsidRPr="00A125C9" w:rsidRDefault="00084CF6" w:rsidP="00F42EEB">
      <w:pPr>
        <w:ind w:right="140" w:firstLine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i/>
          <w:sz w:val="24"/>
        </w:rPr>
        <w:t xml:space="preserve"> Nie otwierać przed dniem 15.</w:t>
      </w:r>
      <w:r w:rsidR="007627FA">
        <w:rPr>
          <w:rFonts w:ascii="Tahoma" w:hAnsi="Tahoma" w:cs="Tahoma"/>
          <w:b/>
          <w:i/>
          <w:sz w:val="24"/>
        </w:rPr>
        <w:t>11</w:t>
      </w:r>
      <w:r w:rsidR="00F42EEB">
        <w:rPr>
          <w:rFonts w:ascii="Tahoma" w:hAnsi="Tahoma" w:cs="Tahoma"/>
          <w:b/>
          <w:i/>
          <w:sz w:val="24"/>
        </w:rPr>
        <w:t>.2017r., godz. 10.10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 upływem terminu składania ofert Wykonawca może wprowadzić zmiany do złożonej oferty. Zmiany winny być doręczone Zamawiającemu na piśmie przed upływem terminu składania ofert. Oświadczenie o wprowadzeniu zmian winno być opakowane tak, jak oferta, a opakowanie winno zawierać dodatkowe oznaczenie wyrazem: </w:t>
      </w:r>
      <w:r>
        <w:rPr>
          <w:rFonts w:ascii="Tahoma" w:hAnsi="Tahoma" w:cs="Tahoma"/>
          <w:b/>
          <w:sz w:val="22"/>
          <w:szCs w:val="22"/>
        </w:rPr>
        <w:t>ZMIANA.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przed upływem terminu do składania ofert wycofać ofertę. Wycofanie złożonej oferty następuje poprzez złożenie pisemnego powiadomienia podpisanego przez umocowanego na piśmie przedstawiciela Wykonawcy. Wycofanie należy złożyć w miejscu i wg zasad obowiązujących przy składaniu oferty. Odpowiednio opisaną kopertę(paczkę) zawierającą powiadomienie należy dodatkowo opatrzyć dopiskiem „</w:t>
      </w:r>
      <w:r>
        <w:rPr>
          <w:rFonts w:ascii="Tahoma" w:hAnsi="Tahoma" w:cs="Tahoma"/>
          <w:b/>
          <w:sz w:val="22"/>
          <w:szCs w:val="22"/>
        </w:rPr>
        <w:t>WYCOFANE”.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Miejsce  i termin składania ofert.</w:t>
      </w:r>
    </w:p>
    <w:p w:rsidR="00F42EEB" w:rsidRPr="0074155E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winny być złożone w siedzibie Zamawiającego w Dobroszycach: </w:t>
      </w:r>
      <w:r>
        <w:rPr>
          <w:rFonts w:ascii="Tahoma" w:hAnsi="Tahoma" w:cs="Tahoma"/>
          <w:b/>
          <w:sz w:val="22"/>
          <w:szCs w:val="22"/>
        </w:rPr>
        <w:t>56-410 Dobroszyce</w:t>
      </w:r>
      <w:r w:rsidR="0074155E">
        <w:rPr>
          <w:rFonts w:ascii="Tahoma" w:hAnsi="Tahoma" w:cs="Tahoma"/>
          <w:b/>
          <w:sz w:val="22"/>
          <w:szCs w:val="22"/>
        </w:rPr>
        <w:t xml:space="preserve"> </w:t>
      </w:r>
      <w:r w:rsidRPr="0074155E">
        <w:rPr>
          <w:rFonts w:ascii="Tahoma" w:hAnsi="Tahoma" w:cs="Tahoma"/>
          <w:b/>
          <w:sz w:val="22"/>
          <w:szCs w:val="22"/>
        </w:rPr>
        <w:t xml:space="preserve">przy ul. Rynek 16 w Biurze podawczym (pokój nr 4, parter) w terminie do </w:t>
      </w:r>
      <w:r w:rsidR="00084CF6">
        <w:rPr>
          <w:rFonts w:ascii="Tahoma" w:hAnsi="Tahoma" w:cs="Tahoma"/>
          <w:b/>
          <w:sz w:val="22"/>
          <w:szCs w:val="22"/>
        </w:rPr>
        <w:t>15.</w:t>
      </w:r>
      <w:r w:rsidR="007627FA">
        <w:rPr>
          <w:rFonts w:ascii="Tahoma" w:hAnsi="Tahoma" w:cs="Tahoma"/>
          <w:b/>
          <w:sz w:val="22"/>
          <w:szCs w:val="22"/>
        </w:rPr>
        <w:t>11</w:t>
      </w:r>
      <w:r w:rsidRPr="0074155E">
        <w:rPr>
          <w:rFonts w:ascii="Tahoma" w:hAnsi="Tahoma" w:cs="Tahoma"/>
          <w:b/>
          <w:sz w:val="22"/>
          <w:szCs w:val="22"/>
        </w:rPr>
        <w:t>.2017 roku do godziny 10.00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otrzymana przez Zamawiającego po terminie składania ofert zostanie zwrócona Wykonawcy bez otwierania.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DB0ACC" w:rsidRDefault="00DB0ACC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Termin, do którego Wykonawca będzie związany złożoną ofertą.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 związania ofertą wynosi 30 dni. Bieg terminu rozpoczyna się wraz z upływem terminu składania ofert.</w:t>
      </w:r>
    </w:p>
    <w:p w:rsidR="00071561" w:rsidRDefault="00071561" w:rsidP="00071561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Wskazanie miejsca i terminu otwarcia ofert.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zostaną otwarte w </w:t>
      </w:r>
      <w:r>
        <w:rPr>
          <w:rFonts w:ascii="Tahoma" w:hAnsi="Tahoma" w:cs="Tahoma"/>
          <w:b/>
          <w:sz w:val="22"/>
          <w:szCs w:val="22"/>
        </w:rPr>
        <w:t>Urzędzie Gminy Dobroszyce w Dobroszycach przy ul. Rynek 16 w pokoju nr 14 (s</w:t>
      </w:r>
      <w:r w:rsidR="00084CF6">
        <w:rPr>
          <w:rFonts w:ascii="Tahoma" w:hAnsi="Tahoma" w:cs="Tahoma"/>
          <w:b/>
          <w:sz w:val="22"/>
          <w:szCs w:val="22"/>
        </w:rPr>
        <w:t>ala narad, I piętro) w dniu 15.</w:t>
      </w:r>
      <w:r w:rsidR="007627FA">
        <w:rPr>
          <w:rFonts w:ascii="Tahoma" w:hAnsi="Tahoma" w:cs="Tahoma"/>
          <w:b/>
          <w:sz w:val="22"/>
          <w:szCs w:val="22"/>
        </w:rPr>
        <w:t>11</w:t>
      </w:r>
      <w:r>
        <w:rPr>
          <w:rFonts w:ascii="Tahoma" w:hAnsi="Tahoma" w:cs="Tahoma"/>
          <w:b/>
          <w:sz w:val="22"/>
          <w:szCs w:val="22"/>
        </w:rPr>
        <w:t>.2017</w:t>
      </w:r>
      <w:r w:rsidR="000470E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roku, o godzinie 10.10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Informacje o trybie otwarcia i oceny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zawartością ofert nie można zapoznać się przed upływem terminu otwarcia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otworzy oferty w miejscu i terminie wskazanym w pkt.  7. Otwarcie ofert jest jawne.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Bezpośrednio przed otwarciem ofert Zamawiający poda kwotę, jaką zamierza przeznaczyć na sfinansowanie zamówienia.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trakcie otwarcia ofert Zamawiający odczyta nazwę (firmę) oraz adres Wykonawcy, którego oferta jest otwierana oraz informacje dotyczące ceny oferty,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2"/>
          <w:szCs w:val="22"/>
        </w:rPr>
        <w:t>terminu wykonania zamówienia, okresu gwarancji i warunków płatności zawartych w ofertach.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Informacje, których mowa w pkt. 8.4 zostaną opublikowane na stronie internetowej </w:t>
      </w:r>
    </w:p>
    <w:p w:rsidR="00F42EEB" w:rsidRPr="00071561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 w:rsidRPr="00071561">
        <w:rPr>
          <w:rFonts w:ascii="Tahoma" w:hAnsi="Tahoma" w:cs="Tahoma"/>
          <w:sz w:val="22"/>
          <w:szCs w:val="22"/>
        </w:rPr>
        <w:t>http://bip.dobroszyce.pl/Article/id,255.html</w:t>
      </w:r>
    </w:p>
    <w:p w:rsidR="00F42EEB" w:rsidRDefault="00F42EEB" w:rsidP="00F42EEB">
      <w:pPr>
        <w:spacing w:before="240"/>
        <w:ind w:right="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CZĘŚĆ II - Opis przedmiotu zamówienia. </w:t>
      </w:r>
    </w:p>
    <w:p w:rsidR="00F42EEB" w:rsidRDefault="00F42EEB" w:rsidP="00F42EEB">
      <w:pPr>
        <w:ind w:left="72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 nie dopuszcza składania ofert częściowych. </w:t>
      </w:r>
    </w:p>
    <w:p w:rsidR="00485572" w:rsidRPr="00485572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Główny przedmiot zamówienia: kod</w:t>
      </w:r>
      <w:r w:rsidR="00CC7C49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wg</w:t>
      </w:r>
      <w:r w:rsidR="00CC7C4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CPV:</w:t>
      </w:r>
      <w:r>
        <w:rPr>
          <w:rFonts w:ascii="Tahoma" w:hAnsi="Tahoma" w:cs="Tahoma"/>
          <w:color w:val="339966"/>
          <w:sz w:val="22"/>
          <w:szCs w:val="22"/>
        </w:rPr>
        <w:t xml:space="preserve"> </w:t>
      </w:r>
    </w:p>
    <w:p w:rsidR="00CC7C49" w:rsidRDefault="00CC7C49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</w:p>
    <w:p w:rsidR="00485572" w:rsidRPr="00CC7C49" w:rsidRDefault="000470E0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39100000-3 Meble</w:t>
      </w:r>
    </w:p>
    <w:p w:rsidR="00F42EEB" w:rsidRDefault="00F42EEB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F42EEB" w:rsidRDefault="000470E0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39160000-1 Meble szkolne</w:t>
      </w:r>
    </w:p>
    <w:p w:rsidR="00F42EEB" w:rsidRDefault="000470E0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39161000-8 Meble przedszkolne</w:t>
      </w:r>
    </w:p>
    <w:p w:rsidR="00CC7C49" w:rsidRDefault="00CC7C49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CC7C49" w:rsidRDefault="00CC7C49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 w:rsidRPr="00CC7C49">
        <w:rPr>
          <w:rFonts w:ascii="Tahoma" w:hAnsi="Tahoma" w:cs="Tahoma"/>
          <w:b/>
          <w:sz w:val="22"/>
          <w:szCs w:val="22"/>
        </w:rPr>
        <w:t>37500000-3 Gry i zabawki, wyposażenie parku zabaw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37520000-9 Zabawki</w:t>
      </w:r>
    </w:p>
    <w:p w:rsidR="00F01164" w:rsidRDefault="00F0116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37523000-0 Puzzle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37524000-7 Gry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8C24C4" w:rsidRDefault="008C24C4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39162100-6 Pomoce dydaktyczne</w:t>
      </w:r>
    </w:p>
    <w:p w:rsidR="008C24C4" w:rsidRPr="008C24C4" w:rsidRDefault="008C24C4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37820000-2 Wyroby artystyczne</w:t>
      </w:r>
    </w:p>
    <w:p w:rsidR="008D5D56" w:rsidRPr="00A57B79" w:rsidRDefault="008D5D56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6B1472">
      <w:pPr>
        <w:numPr>
          <w:ilvl w:val="0"/>
          <w:numId w:val="7"/>
        </w:numPr>
        <w:suppressAutoHyphens/>
        <w:ind w:right="142"/>
        <w:rPr>
          <w:rFonts w:ascii="Tahoma" w:hAnsi="Tahoma" w:cs="Tahoma"/>
          <w:b/>
          <w:sz w:val="22"/>
          <w:szCs w:val="22"/>
        </w:rPr>
      </w:pPr>
      <w:r w:rsidRPr="000470E0">
        <w:rPr>
          <w:rFonts w:ascii="Tahoma" w:hAnsi="Tahoma" w:cs="Tahoma"/>
          <w:b/>
          <w:sz w:val="22"/>
          <w:szCs w:val="22"/>
        </w:rPr>
        <w:t>Szczegółowy opis przedmiotu zamówienia:</w:t>
      </w:r>
    </w:p>
    <w:p w:rsidR="008810F1" w:rsidRDefault="007B23D2" w:rsidP="006B1472">
      <w:pPr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Specyfikacja zawarta w </w:t>
      </w:r>
      <w:r w:rsidRPr="006B1472">
        <w:rPr>
          <w:rFonts w:ascii="Tahoma" w:hAnsi="Tahoma" w:cs="Tahoma"/>
          <w:i/>
          <w:sz w:val="22"/>
          <w:szCs w:val="22"/>
        </w:rPr>
        <w:t>Szczegółowym opisie przedmiotu zamówienia</w:t>
      </w:r>
      <w:r>
        <w:rPr>
          <w:rFonts w:ascii="Tahoma" w:hAnsi="Tahoma" w:cs="Tahoma"/>
          <w:sz w:val="22"/>
          <w:szCs w:val="22"/>
        </w:rPr>
        <w:t xml:space="preserve">  stanowiącym </w:t>
      </w:r>
      <w:r w:rsidRPr="002C7A52">
        <w:rPr>
          <w:rFonts w:ascii="Tahoma" w:hAnsi="Tahoma" w:cs="Tahoma"/>
          <w:b/>
          <w:sz w:val="22"/>
          <w:szCs w:val="22"/>
        </w:rPr>
        <w:t>Załącznik nr 2</w:t>
      </w:r>
      <w:r>
        <w:rPr>
          <w:rFonts w:ascii="Tahoma" w:hAnsi="Tahoma" w:cs="Tahoma"/>
          <w:sz w:val="22"/>
          <w:szCs w:val="22"/>
        </w:rPr>
        <w:t xml:space="preserve"> do niniejszego zapytania ofertowego.   </w:t>
      </w:r>
    </w:p>
    <w:p w:rsidR="006B1472" w:rsidRPr="006B1472" w:rsidRDefault="006B1472" w:rsidP="006B1472">
      <w:pPr>
        <w:ind w:left="720" w:right="142"/>
        <w:rPr>
          <w:rFonts w:ascii="Tahoma" w:hAnsi="Tahoma" w:cs="Tahoma"/>
          <w:sz w:val="22"/>
          <w:szCs w:val="22"/>
        </w:rPr>
      </w:pPr>
    </w:p>
    <w:p w:rsidR="009D7BED" w:rsidRPr="009D7BED" w:rsidRDefault="00071561" w:rsidP="006B1472">
      <w:pPr>
        <w:pStyle w:val="Akapitzlist"/>
        <w:numPr>
          <w:ilvl w:val="0"/>
          <w:numId w:val="7"/>
        </w:numPr>
        <w:spacing w:before="0" w:beforeAutospacing="0"/>
        <w:ind w:righ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musi być fabrycznie nowy, wolny od wad, posiadać odpowiednie atesty, certyfikaty, świadectwa jakości i </w:t>
      </w:r>
      <w:r w:rsidR="00F2271C">
        <w:rPr>
          <w:rFonts w:ascii="Tahoma" w:hAnsi="Tahoma" w:cs="Tahoma"/>
        </w:rPr>
        <w:t>spełniać wszystkie wymogi norm określonych odpowiednimi przepisami.</w:t>
      </w:r>
      <w:r w:rsidR="00C162CC">
        <w:rPr>
          <w:rFonts w:ascii="Tahoma" w:hAnsi="Tahoma" w:cs="Tahoma"/>
        </w:rPr>
        <w:t xml:space="preserve"> Dostarczone przedmioty powinny być zapakowane w oryginalne opako</w:t>
      </w:r>
      <w:bookmarkStart w:id="0" w:name="_GoBack"/>
      <w:bookmarkEnd w:id="0"/>
      <w:r w:rsidR="00C162CC">
        <w:rPr>
          <w:rFonts w:ascii="Tahoma" w:hAnsi="Tahoma" w:cs="Tahoma"/>
        </w:rPr>
        <w:t>wania, umożliwiające jednoznaczną identyfikację produktów</w:t>
      </w:r>
      <w:r w:rsidR="0045400C">
        <w:rPr>
          <w:rFonts w:ascii="Tahoma" w:hAnsi="Tahoma" w:cs="Tahoma"/>
        </w:rPr>
        <w:t xml:space="preserve"> i bez oznak otwierania</w:t>
      </w:r>
      <w:r w:rsidR="00C162C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zrealizować dostawę (dowóz we wskazane miejsce w ustalonym terminie, rozładunek</w:t>
      </w:r>
      <w:r w:rsidR="009D7BED">
        <w:rPr>
          <w:rFonts w:ascii="Tahoma" w:hAnsi="Tahoma" w:cs="Tahoma"/>
        </w:rPr>
        <w:t>, wniesienie</w:t>
      </w:r>
      <w:r>
        <w:rPr>
          <w:rFonts w:ascii="Tahoma" w:hAnsi="Tahoma" w:cs="Tahoma"/>
        </w:rPr>
        <w:t xml:space="preserve"> oraz montaż) na własny koszt</w:t>
      </w:r>
      <w:r w:rsidR="00E014D1">
        <w:rPr>
          <w:rFonts w:ascii="Tahoma" w:hAnsi="Tahoma" w:cs="Tahoma"/>
        </w:rPr>
        <w:t xml:space="preserve"> i ryzyko</w:t>
      </w:r>
      <w:r>
        <w:rPr>
          <w:rFonts w:ascii="Tahoma" w:hAnsi="Tahoma" w:cs="Tahoma"/>
        </w:rPr>
        <w:t>.</w:t>
      </w:r>
      <w:r w:rsidR="009D7BED">
        <w:rPr>
          <w:rFonts w:ascii="Tahoma" w:hAnsi="Tahoma" w:cs="Tahoma"/>
        </w:rPr>
        <w:t xml:space="preserve"> Przedmiot zamówienia należy przygotować do natychmiastowego użytku.</w:t>
      </w:r>
    </w:p>
    <w:p w:rsidR="00F2271C" w:rsidRDefault="002C7A52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Użyte w </w:t>
      </w:r>
      <w:r w:rsidRPr="006B1472">
        <w:rPr>
          <w:rFonts w:ascii="Tahoma" w:hAnsi="Tahoma" w:cs="Tahoma"/>
          <w:i/>
        </w:rPr>
        <w:t>Szczegółowym opisie przedmiotu zamówienia</w:t>
      </w:r>
      <w:r>
        <w:rPr>
          <w:rFonts w:ascii="Tahoma" w:hAnsi="Tahoma" w:cs="Tahoma"/>
        </w:rPr>
        <w:t>,  stanowiącym Załącznik nr 2 do niniejszego zapytania ofertowego,</w:t>
      </w:r>
      <w:r w:rsidR="00F2271C">
        <w:rPr>
          <w:rFonts w:ascii="Tahoma" w:hAnsi="Tahoma" w:cs="Tahoma"/>
        </w:rPr>
        <w:t xml:space="preserve"> nazwy wyrobów i elementów</w:t>
      </w:r>
      <w:r w:rsidR="007627FA">
        <w:rPr>
          <w:rFonts w:ascii="Tahoma" w:hAnsi="Tahoma" w:cs="Tahoma"/>
        </w:rPr>
        <w:t xml:space="preserve"> lub ich opisy</w:t>
      </w:r>
      <w:r w:rsidR="00F2271C">
        <w:rPr>
          <w:rFonts w:ascii="Tahoma" w:hAnsi="Tahoma" w:cs="Tahoma"/>
        </w:rPr>
        <w:t>, które wskazują lub mogłyby kojarzyć się z określonym producentem bądź firmą, nie mają na celu preferowania wyrobu danego producenta/firmy, lecz wskazują wyrób, materiał lub element, który powinien posiadać cechy (parametry techniczne i jakościowe) nie gorsze, niż ten wskazany w opisie przedmiotu zamówienia.</w:t>
      </w:r>
    </w:p>
    <w:p w:rsidR="0083606E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Wykonawca, który powołuje się na rozwiązan</w:t>
      </w:r>
      <w:r w:rsidR="00D141DA">
        <w:rPr>
          <w:rFonts w:ascii="Tahoma" w:hAnsi="Tahoma" w:cs="Tahoma"/>
        </w:rPr>
        <w:t>ia rów</w:t>
      </w:r>
      <w:r w:rsidR="00A43E21">
        <w:rPr>
          <w:rFonts w:ascii="Tahoma" w:hAnsi="Tahoma" w:cs="Tahoma"/>
        </w:rPr>
        <w:t>noważne, o których mowa w ust. p</w:t>
      </w:r>
      <w:r w:rsidR="00D141DA">
        <w:rPr>
          <w:rFonts w:ascii="Tahoma" w:hAnsi="Tahoma" w:cs="Tahoma"/>
        </w:rPr>
        <w:t>oprze</w:t>
      </w:r>
      <w:r w:rsidR="00A43E21">
        <w:rPr>
          <w:rFonts w:ascii="Tahoma" w:hAnsi="Tahoma" w:cs="Tahoma"/>
        </w:rPr>
        <w:t>dnim, obowiązany jest wykazać, ż</w:t>
      </w:r>
      <w:r w:rsidR="00D141DA">
        <w:rPr>
          <w:rFonts w:ascii="Tahoma" w:hAnsi="Tahoma" w:cs="Tahoma"/>
        </w:rPr>
        <w:t>e oferowane przez niego materiały i wyroby spełniają określone przez Zamawiającego wymagania. W takim przypadku wykonawca musi przedłożyć odpowiednie dokumenty opisujące parametry techniczno – jakościowe.</w:t>
      </w:r>
    </w:p>
    <w:p w:rsidR="009D7BED" w:rsidRDefault="00C162C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Sprawdzenie przedmiotu dostawy będzie polegało na upewnieniu się, że przedmiot dostawy jest wolny od wad fizycznych</w:t>
      </w:r>
      <w:r w:rsidR="001357FC">
        <w:rPr>
          <w:rFonts w:ascii="Tahoma" w:hAnsi="Tahoma" w:cs="Tahoma"/>
        </w:rPr>
        <w:t>, działa zgodnie z przeznaczeniem, a w szczególności, że odpowiada opisowi przedmiotu zamówienia</w:t>
      </w:r>
      <w:r w:rsidR="003F597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D7BED">
        <w:rPr>
          <w:rFonts w:ascii="Tahoma" w:hAnsi="Tahoma" w:cs="Tahoma"/>
        </w:rPr>
        <w:t>W przypadku stwierdzenia, że dostarczone produkty: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są uszkodzone, </w:t>
      </w:r>
      <w:r w:rsidR="00960564">
        <w:rPr>
          <w:rFonts w:ascii="Tahoma" w:hAnsi="Tahoma" w:cs="Tahoma"/>
        </w:rPr>
        <w:t>po</w:t>
      </w:r>
      <w:r>
        <w:rPr>
          <w:rFonts w:ascii="Tahoma" w:hAnsi="Tahoma" w:cs="Tahoma"/>
        </w:rPr>
        <w:t>siadają wady uniemożliwiające ich użytkowanie,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od</w:t>
      </w:r>
      <w:r w:rsidR="00EB7B58">
        <w:rPr>
          <w:rFonts w:ascii="Tahoma" w:hAnsi="Tahoma" w:cs="Tahoma"/>
        </w:rPr>
        <w:t>powiadają pod względem jakości</w:t>
      </w:r>
      <w:r>
        <w:rPr>
          <w:rFonts w:ascii="Tahoma" w:hAnsi="Tahoma" w:cs="Tahoma"/>
        </w:rPr>
        <w:t xml:space="preserve"> i funkcjonalności oczekiwaniom Zamawiającego,</w:t>
      </w:r>
    </w:p>
    <w:p w:rsidR="009D7BED" w:rsidRDefault="009D7BED" w:rsidP="002052FD">
      <w:pPr>
        <w:ind w:left="720" w:right="142"/>
        <w:jc w:val="both"/>
        <w:rPr>
          <w:rFonts w:ascii="Tahoma" w:hAnsi="Tahoma" w:cs="Tahoma"/>
          <w:sz w:val="22"/>
          <w:szCs w:val="22"/>
        </w:rPr>
      </w:pPr>
      <w:r w:rsidRPr="009D7BED">
        <w:rPr>
          <w:rFonts w:ascii="Tahoma" w:hAnsi="Tahoma" w:cs="Tahoma"/>
          <w:sz w:val="22"/>
          <w:szCs w:val="22"/>
        </w:rPr>
        <w:t>Wykonawca na własny koszt wymieni je na nowe</w:t>
      </w:r>
      <w:r>
        <w:rPr>
          <w:rFonts w:ascii="Tahoma" w:hAnsi="Tahoma" w:cs="Tahoma"/>
          <w:sz w:val="22"/>
          <w:szCs w:val="22"/>
        </w:rPr>
        <w:t>, prawidłowe</w:t>
      </w:r>
      <w:r w:rsidR="00EB7B58">
        <w:rPr>
          <w:rFonts w:ascii="Tahoma" w:hAnsi="Tahoma" w:cs="Tahoma"/>
          <w:sz w:val="22"/>
          <w:szCs w:val="22"/>
        </w:rPr>
        <w:t xml:space="preserve"> i niewadliwe</w:t>
      </w:r>
      <w:r w:rsidR="00C162CC">
        <w:rPr>
          <w:rFonts w:ascii="Tahoma" w:hAnsi="Tahoma" w:cs="Tahoma"/>
          <w:sz w:val="22"/>
          <w:szCs w:val="22"/>
        </w:rPr>
        <w:t xml:space="preserve"> w terminie 7 dni  </w:t>
      </w:r>
      <w:r w:rsidR="00960564">
        <w:rPr>
          <w:rFonts w:ascii="Tahoma" w:hAnsi="Tahoma" w:cs="Tahoma"/>
          <w:sz w:val="22"/>
          <w:szCs w:val="22"/>
        </w:rPr>
        <w:t xml:space="preserve">od </w:t>
      </w:r>
      <w:r w:rsidR="00C162CC">
        <w:rPr>
          <w:rFonts w:ascii="Tahoma" w:hAnsi="Tahoma" w:cs="Tahoma"/>
          <w:sz w:val="22"/>
          <w:szCs w:val="22"/>
        </w:rPr>
        <w:t>stwierdzenia powyższych faktów</w:t>
      </w:r>
      <w:r>
        <w:rPr>
          <w:rFonts w:ascii="Tahoma" w:hAnsi="Tahoma" w:cs="Tahoma"/>
          <w:sz w:val="22"/>
          <w:szCs w:val="22"/>
        </w:rPr>
        <w:t>.</w:t>
      </w:r>
    </w:p>
    <w:p w:rsidR="009D7BED" w:rsidRPr="002052FD" w:rsidRDefault="002052FD" w:rsidP="002052FD">
      <w:pPr>
        <w:pStyle w:val="Akapitzlist"/>
        <w:numPr>
          <w:ilvl w:val="0"/>
          <w:numId w:val="7"/>
        </w:numPr>
        <w:ind w:righ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dzień zakończenia wszystkich – z wyjątkiem</w:t>
      </w:r>
      <w:r w:rsidR="00EB7B58">
        <w:rPr>
          <w:rFonts w:ascii="Tahoma" w:hAnsi="Tahoma" w:cs="Tahoma"/>
        </w:rPr>
        <w:t xml:space="preserve"> wynikających z rękojmi</w:t>
      </w:r>
      <w:r>
        <w:rPr>
          <w:rFonts w:ascii="Tahoma" w:hAnsi="Tahoma" w:cs="Tahoma"/>
        </w:rPr>
        <w:t xml:space="preserve"> gwarancji – zobowiązań Wykonawcy związanych z realizacją zamówienia, uważa się dzień, w którym zosta</w:t>
      </w:r>
      <w:r w:rsidR="00EB7B58">
        <w:rPr>
          <w:rFonts w:ascii="Tahoma" w:hAnsi="Tahoma" w:cs="Tahoma"/>
        </w:rPr>
        <w:t>nie podpisany</w:t>
      </w:r>
      <w:r w:rsidR="006B1472">
        <w:rPr>
          <w:rFonts w:ascii="Tahoma" w:hAnsi="Tahoma" w:cs="Tahoma"/>
        </w:rPr>
        <w:t xml:space="preserve"> przez strony</w:t>
      </w:r>
      <w:r w:rsidR="00EB7B58">
        <w:rPr>
          <w:rFonts w:ascii="Tahoma" w:hAnsi="Tahoma" w:cs="Tahoma"/>
        </w:rPr>
        <w:t xml:space="preserve"> bez zastrzeżeń protokół </w:t>
      </w:r>
      <w:r>
        <w:rPr>
          <w:rFonts w:ascii="Tahoma" w:hAnsi="Tahoma" w:cs="Tahoma"/>
        </w:rPr>
        <w:t xml:space="preserve"> odbioru</w:t>
      </w:r>
      <w:r w:rsidR="00EB7B58">
        <w:rPr>
          <w:rFonts w:ascii="Tahoma" w:hAnsi="Tahoma" w:cs="Tahoma"/>
        </w:rPr>
        <w:t xml:space="preserve"> zamówienia</w:t>
      </w:r>
      <w:r>
        <w:rPr>
          <w:rFonts w:ascii="Tahoma" w:hAnsi="Tahoma" w:cs="Tahoma"/>
        </w:rPr>
        <w:t>.</w:t>
      </w:r>
    </w:p>
    <w:p w:rsidR="00EB7B58" w:rsidRDefault="00EB7B58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2C7A52" w:rsidRDefault="002C7A52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2C7A52" w:rsidRDefault="002C7A52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CZĘŚĆ III - Warunki, jakie muszą spełniać Wykonawcy oraz wymagane dokumenty.</w:t>
      </w:r>
    </w:p>
    <w:p w:rsidR="00F42EEB" w:rsidRDefault="00F42EEB" w:rsidP="00F42EEB">
      <w:pPr>
        <w:numPr>
          <w:ilvl w:val="0"/>
          <w:numId w:val="8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Warunki ogólne.</w:t>
      </w:r>
    </w:p>
    <w:p w:rsidR="00F42EEB" w:rsidRDefault="00F42EEB" w:rsidP="00F42EEB">
      <w:pPr>
        <w:numPr>
          <w:ilvl w:val="1"/>
          <w:numId w:val="8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niniejszego zamówienia mogą się ubiegać niepodlegający wykluczeniu wykonawcy, którzy: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uprawnienia niezbędne do wykonywania działalności lub czynności, jeżeli ustawy nakładają obowiązek posiadania takich uprawnień,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niezbędną wiedzę i doświadczenie oraz dysponują potencjałem technicznym i osobami zdolnymi do wykonania zamówienia</w:t>
      </w:r>
    </w:p>
    <w:p w:rsidR="00F42EEB" w:rsidRDefault="00F42EEB" w:rsidP="00F42EEB">
      <w:pPr>
        <w:numPr>
          <w:ilvl w:val="0"/>
          <w:numId w:val="9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znajdują się w sytuacji ekonomicznej i finansowej zapewniającej wykonanie zamówienia.</w:t>
      </w:r>
    </w:p>
    <w:p w:rsidR="0083606E" w:rsidRDefault="0083606E" w:rsidP="0083606E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8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Warunki szczegółowe.</w:t>
      </w:r>
    </w:p>
    <w:p w:rsidR="00F42EEB" w:rsidRPr="0083606E" w:rsidRDefault="00F42EEB" w:rsidP="00F42EEB">
      <w:pPr>
        <w:numPr>
          <w:ilvl w:val="1"/>
          <w:numId w:val="8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gdy Wykonawca polega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F42EEB" w:rsidRDefault="00F42EEB" w:rsidP="00A43E21">
      <w:pPr>
        <w:tabs>
          <w:tab w:val="left" w:pos="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83606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Odnośnie posiadania wiedzy i doświadczenia:</w:t>
      </w:r>
    </w:p>
    <w:p w:rsidR="00FA7467" w:rsidRDefault="00F42EEB" w:rsidP="0083606E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Wykonawcy winni wykazać się realizacją co najmniej trzech zamówień o charakterze przedmiotu i jego złożoności porównywalnej z zakresem przedmiotu </w:t>
      </w:r>
      <w:r w:rsidR="006B294A">
        <w:rPr>
          <w:rFonts w:ascii="Tahoma" w:hAnsi="Tahoma" w:cs="Tahoma"/>
          <w:sz w:val="22"/>
          <w:szCs w:val="22"/>
        </w:rPr>
        <w:t>niniejszego</w:t>
      </w:r>
      <w:r w:rsidR="00F011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postępowania w ciągu ostatnich 5 lat</w:t>
      </w:r>
      <w:r w:rsidR="00C62799">
        <w:rPr>
          <w:rFonts w:ascii="Tahoma" w:hAnsi="Tahoma" w:cs="Tahoma"/>
          <w:sz w:val="22"/>
          <w:szCs w:val="22"/>
        </w:rPr>
        <w:t xml:space="preserve"> przed terminem składania oferty, a jeżeli okres prowadzenia działalności jest krótszy, to w tym okresie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FA7467" w:rsidRDefault="00CF1487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2.3.   </w:t>
      </w:r>
      <w:r w:rsidR="00FA7467">
        <w:rPr>
          <w:rFonts w:ascii="Tahoma" w:hAnsi="Tahoma" w:cs="Tahoma"/>
          <w:sz w:val="22"/>
          <w:szCs w:val="22"/>
        </w:rPr>
        <w:t xml:space="preserve">Nie istnieją miedzy Wykonawcą a Zamawiającym powiązania osobowe lub kapitałowe, </w:t>
      </w:r>
      <w:r>
        <w:rPr>
          <w:rFonts w:ascii="Tahoma" w:hAnsi="Tahoma" w:cs="Tahoma"/>
          <w:sz w:val="22"/>
          <w:szCs w:val="22"/>
        </w:rPr>
        <w:t xml:space="preserve">  </w:t>
      </w:r>
      <w:r w:rsidR="00FA7467">
        <w:rPr>
          <w:rFonts w:ascii="Tahoma" w:hAnsi="Tahoma" w:cs="Tahoma"/>
          <w:sz w:val="22"/>
          <w:szCs w:val="22"/>
        </w:rPr>
        <w:t xml:space="preserve">przez które rozumie się </w:t>
      </w:r>
      <w:r>
        <w:rPr>
          <w:rFonts w:ascii="Tahoma" w:hAnsi="Tahoma" w:cs="Tahoma"/>
          <w:sz w:val="22"/>
          <w:szCs w:val="22"/>
        </w:rPr>
        <w:t>wzajemne</w:t>
      </w:r>
      <w:r w:rsidR="00FA7467">
        <w:rPr>
          <w:rFonts w:ascii="Tahoma" w:hAnsi="Tahoma" w:cs="Tahoma"/>
          <w:sz w:val="22"/>
          <w:szCs w:val="22"/>
        </w:rPr>
        <w:t xml:space="preserve"> powiązania miedzy </w:t>
      </w:r>
      <w:r w:rsidR="008D5D56">
        <w:rPr>
          <w:rFonts w:ascii="Tahoma" w:hAnsi="Tahoma" w:cs="Tahoma"/>
          <w:sz w:val="22"/>
          <w:szCs w:val="22"/>
        </w:rPr>
        <w:t xml:space="preserve">Zamawiającym, który jest </w:t>
      </w:r>
      <w:r w:rsidR="00FA7467">
        <w:rPr>
          <w:rFonts w:ascii="Tahoma" w:hAnsi="Tahoma" w:cs="Tahoma"/>
          <w:sz w:val="22"/>
          <w:szCs w:val="22"/>
        </w:rPr>
        <w:t>Beneficjentem</w:t>
      </w:r>
      <w:r w:rsidR="008D5D56">
        <w:rPr>
          <w:rFonts w:ascii="Tahoma" w:hAnsi="Tahoma" w:cs="Tahoma"/>
          <w:sz w:val="22"/>
          <w:szCs w:val="22"/>
        </w:rPr>
        <w:t xml:space="preserve"> projektu „Dobra edukacja przedszkolna w Gminie Dobroszyce” nr RPDS 10.01.01-02-0060/16, </w:t>
      </w:r>
      <w:r>
        <w:rPr>
          <w:rFonts w:ascii="Tahoma" w:hAnsi="Tahoma" w:cs="Tahoma"/>
          <w:sz w:val="22"/>
          <w:szCs w:val="22"/>
        </w:rPr>
        <w:t xml:space="preserve"> lub osobami upoważnionymi do</w:t>
      </w:r>
      <w:r w:rsidR="00FA7467">
        <w:rPr>
          <w:rFonts w:ascii="Tahoma" w:hAnsi="Tahoma" w:cs="Tahoma"/>
          <w:sz w:val="22"/>
          <w:szCs w:val="22"/>
        </w:rPr>
        <w:t xml:space="preserve"> zaciągania zobowiązań w</w:t>
      </w:r>
      <w:r w:rsidR="008D5D56">
        <w:rPr>
          <w:rFonts w:ascii="Tahoma" w:hAnsi="Tahoma" w:cs="Tahoma"/>
          <w:sz w:val="22"/>
          <w:szCs w:val="22"/>
        </w:rPr>
        <w:t xml:space="preserve"> imieniu Zamawiającego</w:t>
      </w:r>
      <w:r w:rsidR="00FA7467">
        <w:rPr>
          <w:rFonts w:ascii="Tahoma" w:hAnsi="Tahoma" w:cs="Tahoma"/>
          <w:sz w:val="22"/>
          <w:szCs w:val="22"/>
        </w:rPr>
        <w:t xml:space="preserve"> lub osobami wykonującymi w jego imieniu czynności związane z przeprowadzeniem procedury wyboru Wykonawcy, a Wykonawcą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CF1487">
      <w:pPr>
        <w:pStyle w:val="Tekstpodstawowy"/>
        <w:numPr>
          <w:ilvl w:val="0"/>
          <w:numId w:val="8"/>
        </w:numPr>
        <w:spacing w:before="120" w:after="120"/>
        <w:ind w:left="703" w:right="142" w:hanging="70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Wykaz oświadczeń lub dokumentów, jakie mają dostarczyć wykonawcy w celu potwierdzenia spełnienia warunków udziału w postępowaniu.</w:t>
      </w:r>
    </w:p>
    <w:p w:rsidR="00F42EEB" w:rsidRDefault="00CF1487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</w:t>
      </w:r>
      <w:r w:rsidR="00F42EEB">
        <w:rPr>
          <w:rFonts w:ascii="Tahoma" w:hAnsi="Tahoma" w:cs="Tahoma"/>
          <w:sz w:val="22"/>
          <w:szCs w:val="22"/>
        </w:rPr>
        <w:t xml:space="preserve"> na załączonym </w:t>
      </w:r>
      <w:r w:rsidR="00F42EEB">
        <w:rPr>
          <w:rFonts w:ascii="Tahoma" w:hAnsi="Tahoma" w:cs="Tahoma"/>
          <w:b/>
          <w:sz w:val="22"/>
          <w:szCs w:val="22"/>
        </w:rPr>
        <w:t xml:space="preserve">załączniku nr 1 </w:t>
      </w:r>
      <w:r w:rsidR="00F42EEB">
        <w:rPr>
          <w:rFonts w:ascii="Tahoma" w:hAnsi="Tahoma" w:cs="Tahoma"/>
          <w:sz w:val="22"/>
          <w:szCs w:val="22"/>
        </w:rPr>
        <w:t>do Regulaminu</w:t>
      </w:r>
      <w:r w:rsidR="00BE33B2">
        <w:rPr>
          <w:rFonts w:ascii="Tahoma" w:hAnsi="Tahoma" w:cs="Tahoma"/>
          <w:sz w:val="22"/>
          <w:szCs w:val="22"/>
        </w:rPr>
        <w:t xml:space="preserve"> wraz z specyfikacją</w:t>
      </w:r>
      <w:r w:rsidR="00AA584C">
        <w:rPr>
          <w:rFonts w:ascii="Tahoma" w:hAnsi="Tahoma" w:cs="Tahoma"/>
          <w:sz w:val="22"/>
          <w:szCs w:val="22"/>
        </w:rPr>
        <w:t xml:space="preserve"> cenową oferty stanowiącą </w:t>
      </w:r>
      <w:r w:rsidR="002C7A52">
        <w:rPr>
          <w:rFonts w:ascii="Tahoma" w:hAnsi="Tahoma" w:cs="Tahoma"/>
          <w:b/>
          <w:sz w:val="22"/>
          <w:szCs w:val="22"/>
        </w:rPr>
        <w:t>załącznik nr 3</w:t>
      </w:r>
      <w:r w:rsidR="00F42EEB">
        <w:rPr>
          <w:rFonts w:ascii="Tahoma" w:hAnsi="Tahoma" w:cs="Tahoma"/>
          <w:sz w:val="22"/>
          <w:szCs w:val="22"/>
        </w:rPr>
        <w:t>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wykonawcy o spełnianiu warunków podmiotowych. (wzór oświadczenia stanowi </w:t>
      </w:r>
      <w:r w:rsidR="00DC4EB2">
        <w:rPr>
          <w:rFonts w:ascii="Tahoma" w:hAnsi="Tahoma" w:cs="Tahoma"/>
          <w:b/>
          <w:sz w:val="22"/>
          <w:szCs w:val="22"/>
        </w:rPr>
        <w:t>załącznik nr 5</w:t>
      </w:r>
      <w:r>
        <w:rPr>
          <w:rFonts w:ascii="Tahoma" w:hAnsi="Tahoma" w:cs="Tahoma"/>
          <w:sz w:val="22"/>
          <w:szCs w:val="22"/>
        </w:rPr>
        <w:t xml:space="preserve">). </w:t>
      </w:r>
    </w:p>
    <w:p w:rsidR="00F42EEB" w:rsidRDefault="00DC4EB2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załączniku nr 5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należy złożyć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oświadczenie o przynależności bądź jej braku do grupy kapitałowej. W oświadczeniu należy wskazać wszystkie przedsiębiorstwa (podmioty) należące do danej grupy kapitałowej.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Pełnomocnictwo do złożenia oferty, o ile prawo do podpisania oferty nie wynika z innych dokumentów złożonych wraz z ofertą. Przyjmuje się, że pełnomocnictwo do złożenia oferty upoważnia również do poświadczenia za zgodność z oryginałem kopii wszystkich dokumentów </w:t>
      </w:r>
      <w:r w:rsidR="0074155E">
        <w:rPr>
          <w:rFonts w:ascii="Tahoma" w:hAnsi="Tahoma" w:cs="Tahoma"/>
          <w:sz w:val="22"/>
          <w:szCs w:val="22"/>
        </w:rPr>
        <w:t xml:space="preserve">składanych wraz z ofertą, chyba, że z treści </w:t>
      </w:r>
      <w:r>
        <w:rPr>
          <w:rFonts w:ascii="Tahoma" w:hAnsi="Tahoma" w:cs="Tahoma"/>
          <w:sz w:val="22"/>
          <w:szCs w:val="22"/>
        </w:rPr>
        <w:t>pełnom</w:t>
      </w:r>
      <w:r w:rsidR="00CF1487">
        <w:rPr>
          <w:rFonts w:ascii="Tahoma" w:hAnsi="Tahoma" w:cs="Tahoma"/>
          <w:sz w:val="22"/>
          <w:szCs w:val="22"/>
        </w:rPr>
        <w:t xml:space="preserve">ocnictwa wynika co </w:t>
      </w:r>
      <w:r>
        <w:rPr>
          <w:rFonts w:ascii="Tahoma" w:hAnsi="Tahoma" w:cs="Tahoma"/>
          <w:sz w:val="22"/>
          <w:szCs w:val="22"/>
        </w:rPr>
        <w:t>innego.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Pełnomocnictwo winno być złożone w oryginale lub kopii poświadczonej notarialnie.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wykonanych </w:t>
      </w:r>
      <w:r w:rsidR="00BE33B2">
        <w:rPr>
          <w:rFonts w:ascii="Tahoma" w:hAnsi="Tahoma" w:cs="Tahoma"/>
          <w:sz w:val="22"/>
          <w:szCs w:val="22"/>
        </w:rPr>
        <w:t>dostaw</w:t>
      </w:r>
      <w:r w:rsidR="00113AF9">
        <w:rPr>
          <w:rFonts w:ascii="Tahoma" w:hAnsi="Tahoma" w:cs="Tahoma"/>
          <w:sz w:val="22"/>
          <w:szCs w:val="22"/>
        </w:rPr>
        <w:t xml:space="preserve"> odpowiadających warunkom określonym w pkt 2 </w:t>
      </w:r>
      <w:proofErr w:type="spellStart"/>
      <w:r w:rsidR="00113AF9">
        <w:rPr>
          <w:rFonts w:ascii="Tahoma" w:hAnsi="Tahoma" w:cs="Tahoma"/>
          <w:sz w:val="22"/>
          <w:szCs w:val="22"/>
        </w:rPr>
        <w:t>ppkt</w:t>
      </w:r>
      <w:proofErr w:type="spellEnd"/>
      <w:r w:rsidR="00113AF9">
        <w:rPr>
          <w:rFonts w:ascii="Tahoma" w:hAnsi="Tahoma" w:cs="Tahoma"/>
          <w:sz w:val="22"/>
          <w:szCs w:val="22"/>
        </w:rPr>
        <w:t xml:space="preserve"> 2.2 </w:t>
      </w:r>
      <w:r w:rsidR="00AA584C">
        <w:rPr>
          <w:rFonts w:ascii="Tahoma" w:hAnsi="Tahoma" w:cs="Tahoma"/>
          <w:sz w:val="22"/>
          <w:szCs w:val="22"/>
        </w:rPr>
        <w:t xml:space="preserve">niniejszej części </w:t>
      </w:r>
      <w:r w:rsidR="00113AF9">
        <w:rPr>
          <w:rFonts w:ascii="Tahoma" w:hAnsi="Tahoma" w:cs="Tahoma"/>
          <w:sz w:val="22"/>
          <w:szCs w:val="22"/>
        </w:rPr>
        <w:t xml:space="preserve">Regulaminu, </w:t>
      </w:r>
      <w:r>
        <w:rPr>
          <w:rFonts w:ascii="Tahoma" w:hAnsi="Tahoma" w:cs="Tahoma"/>
          <w:sz w:val="22"/>
          <w:szCs w:val="22"/>
        </w:rPr>
        <w:t xml:space="preserve"> na formularzu zgodnym z treścią </w:t>
      </w:r>
      <w:r w:rsidR="00DC4EB2">
        <w:rPr>
          <w:rFonts w:ascii="Tahoma" w:hAnsi="Tahoma" w:cs="Tahoma"/>
          <w:b/>
          <w:sz w:val="22"/>
          <w:szCs w:val="22"/>
        </w:rPr>
        <w:t>załącznika nr 4</w:t>
      </w:r>
      <w:r w:rsidR="00F0297F">
        <w:rPr>
          <w:rFonts w:ascii="Tahoma" w:hAnsi="Tahoma" w:cs="Tahoma"/>
          <w:sz w:val="22"/>
          <w:szCs w:val="22"/>
        </w:rPr>
        <w:t xml:space="preserve"> wraz z referencjami potwierdzającymi ich wykonanie.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F1487" w:rsidRDefault="00CF1487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 b</w:t>
      </w:r>
      <w:r w:rsidR="00113AF9">
        <w:rPr>
          <w:rFonts w:ascii="Tahoma" w:hAnsi="Tahoma" w:cs="Tahoma"/>
          <w:sz w:val="22"/>
          <w:szCs w:val="22"/>
        </w:rPr>
        <w:t>raku powiązań miedzy Wykonawcą a</w:t>
      </w:r>
      <w:r>
        <w:rPr>
          <w:rFonts w:ascii="Tahoma" w:hAnsi="Tahoma" w:cs="Tahoma"/>
          <w:sz w:val="22"/>
          <w:szCs w:val="22"/>
        </w:rPr>
        <w:t xml:space="preserve"> Zamawiającym (wzór oświadczenia stanowi </w:t>
      </w:r>
      <w:r w:rsidR="00DC4EB2">
        <w:rPr>
          <w:rFonts w:ascii="Tahoma" w:hAnsi="Tahoma" w:cs="Tahoma"/>
          <w:b/>
          <w:sz w:val="22"/>
          <w:szCs w:val="22"/>
        </w:rPr>
        <w:t>załącznik nr 6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AA584C">
      <w:pPr>
        <w:pStyle w:val="Tekstpodstawowy"/>
        <w:tabs>
          <w:tab w:val="left" w:pos="851"/>
        </w:tabs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Wykonawcy wspólnie ubiegający się o udzielenie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wspólnie ubiegający się o niniejsze zamówienie ustanawiają Pełnomocnika do reprezentowania ich w niniejszym postępowaniu lub do reprezentowania ich w niniejszym postępowaniu i zawarciu umowy w sprawie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Wszelka korespondencja będzie prowadzona wyłącznie z Pełnomocnikiem.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wspólnie ubiegający się o niniejsze zamówienie, których oferta zostanie uznana za najkorzystniejszą, przed zawarciem umowy o realizację zamówienia są zobowiązani przedłożyć Zamawiającemu umowę regulującą współpracę tych Wykonawców. W tym celu przed podpisaniem umowy o niniejsze zamówienie są oni zobowiązani przedstawić Zamawiającemu stosowne porozumienie (umowę) zawierające w swojej treści co najmniej następujące postanowienia: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zawiązania porozumienia co najmniej na czas nie krótszy niż czas trwania umowy,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Pełnomocnika,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 o wspólnej i solidarnej odpowiedzialności w zakresie realizowanego zamówienia,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zakaz zmiany Partnerów (Wykonawców) wspólnie realizujących dane zamówienie publiczne w trakcie jego obowiązywania. </w:t>
      </w:r>
    </w:p>
    <w:p w:rsidR="00F01164" w:rsidRDefault="00F01164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CZĘŚĆ IV - Opis sposobu obliczenia ceny oferty. 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winna obejmować wszystkie koszty towarzyszące wykonaniu zamówienia, o których mowa w Części II „Opis przedmiotu zamówienia” 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Cena oferty musi być ceną ryczałtową brutto, wyrażoną w PLN z dokładnością do dwóch miejsc po przecinku.</w:t>
      </w:r>
    </w:p>
    <w:p w:rsidR="003974B4" w:rsidRDefault="00F0116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Cenę oferty należy wpisać do </w:t>
      </w:r>
      <w:r w:rsidRPr="00F01164">
        <w:rPr>
          <w:rFonts w:ascii="Tahoma" w:hAnsi="Tahoma" w:cs="Tahoma"/>
          <w:b/>
          <w:sz w:val="22"/>
          <w:szCs w:val="22"/>
        </w:rPr>
        <w:t>Załącznika nr 1</w:t>
      </w:r>
      <w:r>
        <w:rPr>
          <w:rFonts w:ascii="Tahoma" w:hAnsi="Tahoma" w:cs="Tahoma"/>
          <w:sz w:val="22"/>
          <w:szCs w:val="22"/>
        </w:rPr>
        <w:t xml:space="preserve"> do niniejszego zapytania ofertowego. Ceny jednostkowe za poszczególne pozycje asortymentowe należy wpisać do specyfikacji cenowej oferty, stanowiącej </w:t>
      </w:r>
      <w:r w:rsidR="00DC4EB2">
        <w:rPr>
          <w:rFonts w:ascii="Tahoma" w:hAnsi="Tahoma" w:cs="Tahoma"/>
          <w:b/>
          <w:sz w:val="22"/>
          <w:szCs w:val="22"/>
        </w:rPr>
        <w:t>Załącznik nr 3</w:t>
      </w:r>
      <w:r>
        <w:rPr>
          <w:rFonts w:ascii="Tahoma" w:hAnsi="Tahoma" w:cs="Tahoma"/>
          <w:sz w:val="22"/>
          <w:szCs w:val="22"/>
        </w:rPr>
        <w:t xml:space="preserve"> do niniejszego zapytania ofertowego</w:t>
      </w:r>
      <w:r w:rsidR="003974B4">
        <w:rPr>
          <w:rFonts w:ascii="Tahoma" w:hAnsi="Tahoma" w:cs="Tahoma"/>
          <w:sz w:val="22"/>
          <w:szCs w:val="22"/>
        </w:rPr>
        <w:t>.</w:t>
      </w:r>
    </w:p>
    <w:p w:rsidR="00F01164" w:rsidRDefault="003974B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Cena jednostkowa </w:t>
      </w:r>
      <w:r w:rsidRPr="00445403">
        <w:rPr>
          <w:rFonts w:ascii="Tahoma" w:hAnsi="Tahoma" w:cs="Tahoma"/>
          <w:sz w:val="22"/>
          <w:szCs w:val="22"/>
          <w:u w:val="single"/>
        </w:rPr>
        <w:t>brutto</w:t>
      </w:r>
      <w:r>
        <w:rPr>
          <w:rFonts w:ascii="Tahoma" w:hAnsi="Tahoma" w:cs="Tahoma"/>
          <w:sz w:val="22"/>
          <w:szCs w:val="22"/>
        </w:rPr>
        <w:t xml:space="preserve"> za daną</w:t>
      </w:r>
      <w:r w:rsidR="00251392">
        <w:rPr>
          <w:rFonts w:ascii="Tahoma" w:hAnsi="Tahoma" w:cs="Tahoma"/>
          <w:sz w:val="22"/>
          <w:szCs w:val="22"/>
        </w:rPr>
        <w:t xml:space="preserve"> pozycję</w:t>
      </w:r>
      <w:r>
        <w:rPr>
          <w:rFonts w:ascii="Tahoma" w:hAnsi="Tahoma" w:cs="Tahoma"/>
          <w:sz w:val="22"/>
          <w:szCs w:val="22"/>
        </w:rPr>
        <w:t xml:space="preserve"> asortymentową nie może przekroczyć kwoty określonej dla niej w </w:t>
      </w:r>
      <w:r w:rsidRPr="003974B4">
        <w:rPr>
          <w:rFonts w:ascii="Tahoma" w:hAnsi="Tahoma" w:cs="Tahoma"/>
          <w:b/>
          <w:sz w:val="22"/>
          <w:szCs w:val="22"/>
        </w:rPr>
        <w:t>Katalogu stawek maksymalnych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zawartego w </w:t>
      </w:r>
      <w:r w:rsidR="00C56DC5">
        <w:rPr>
          <w:rFonts w:ascii="Tahoma" w:hAnsi="Tahoma" w:cs="Tahoma"/>
          <w:b/>
          <w:sz w:val="22"/>
          <w:szCs w:val="22"/>
        </w:rPr>
        <w:t xml:space="preserve">Standardach realizacji wybranych form wsparcia w ramach Działania 10.1 </w:t>
      </w:r>
      <w:r w:rsidR="00C56DC5">
        <w:rPr>
          <w:rFonts w:ascii="Tahoma" w:hAnsi="Tahoma" w:cs="Tahoma"/>
          <w:sz w:val="22"/>
          <w:szCs w:val="22"/>
        </w:rPr>
        <w:t xml:space="preserve">znajdującego się na stronie Instytucji Zarządzającej Regionalnym Programem Operacyjnym Województwa Dolnośląskiego: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15AAA" w:rsidRPr="00C15AAA" w:rsidRDefault="00142E68" w:rsidP="00C56DC5">
      <w:pPr>
        <w:pStyle w:val="Tekstpodstawowy"/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C15AAA" w:rsidRPr="00250C1A">
          <w:rPr>
            <w:rStyle w:val="Hipercze"/>
            <w:rFonts w:ascii="Tahoma" w:hAnsi="Tahoma" w:cs="Tahoma"/>
            <w:i/>
            <w:sz w:val="22"/>
            <w:szCs w:val="22"/>
          </w:rPr>
          <w:t>http://rpo.dolnyslask.pl/ogloszenie-o-konkursie-w-ramach-poddzialania-10-1-1-zapewnienie-rownego-dostepu-do-wysokiej-jakosci-edukacji-przedszkolnej-konkursy-horyzontalne-i-osi/</w:t>
        </w:r>
      </w:hyperlink>
    </w:p>
    <w:p w:rsidR="00C15AAA" w:rsidRDefault="00251392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powinien zsumować wartość brutto wszystkich pozycji </w:t>
      </w:r>
      <w:r w:rsidR="00F9489B">
        <w:rPr>
          <w:rFonts w:ascii="Tahoma" w:hAnsi="Tahoma" w:cs="Tahoma"/>
          <w:sz w:val="22"/>
          <w:szCs w:val="22"/>
        </w:rPr>
        <w:t xml:space="preserve">przedmiotu </w:t>
      </w:r>
      <w:r>
        <w:rPr>
          <w:rFonts w:ascii="Tahoma" w:hAnsi="Tahoma" w:cs="Tahoma"/>
          <w:sz w:val="22"/>
          <w:szCs w:val="22"/>
        </w:rPr>
        <w:t>zamówienia oraz przenieść tę kwotę do formularza ofertowego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dokonywania rozliczeń z Wykonawcą w walutach obcych.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nie podlega waloryzacji w trakcie realizacji zamówienia.</w:t>
      </w:r>
    </w:p>
    <w:p w:rsidR="0083606E" w:rsidRDefault="0083606E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Prawidłowe ustalenie podatku VAT obowiązującego w dniu złożenia oferty, należy do obowiązków Wykonawcy, zgodnie z przepisami prawa</w:t>
      </w: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  <w:sz w:val="22"/>
          <w:szCs w:val="22"/>
        </w:rPr>
      </w:pPr>
    </w:p>
    <w:p w:rsidR="00DC4EB2" w:rsidRDefault="00DC4EB2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V – Kryteria oceny ofert i wybór oferty najkorzystniejszej.</w:t>
      </w: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Ocena Wykonawców i ofert.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  Zamawiający odrzuci każdą ofertę w przypadku nie spełniania warunków udziału lub nie złożenia któregokolwiek z</w:t>
      </w:r>
      <w:r w:rsidR="00F23556">
        <w:rPr>
          <w:rFonts w:ascii="Tahoma" w:hAnsi="Tahoma" w:cs="Tahoma"/>
          <w:sz w:val="22"/>
          <w:szCs w:val="22"/>
        </w:rPr>
        <w:t xml:space="preserve"> wymaganych dokumentów. Ofertę W</w:t>
      </w:r>
      <w:r>
        <w:rPr>
          <w:rFonts w:ascii="Tahoma" w:hAnsi="Tahoma" w:cs="Tahoma"/>
          <w:sz w:val="22"/>
          <w:szCs w:val="22"/>
        </w:rPr>
        <w:t>ykonawcy wykluczonego uznaje się  za odrzuconą.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 O odrzuceniu oferty Zamawiający powiadomi Wykonawców, których ofertę odrzucono, podając uzasadnienie.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1.3</w:t>
      </w:r>
      <w:r w:rsidR="00F42EEB">
        <w:rPr>
          <w:rFonts w:ascii="Tahoma" w:hAnsi="Tahoma" w:cs="Tahoma"/>
          <w:sz w:val="22"/>
          <w:szCs w:val="22"/>
        </w:rPr>
        <w:t xml:space="preserve"> Niedopuszczalne jest prowadzenie pomiędzy Zamawiającym a Wykonawcą negocjacji dotyczących złożonej oferty.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1.4</w:t>
      </w:r>
      <w:r w:rsidR="00F42EEB">
        <w:rPr>
          <w:rFonts w:ascii="Tahoma" w:hAnsi="Tahoma" w:cs="Tahoma"/>
          <w:sz w:val="22"/>
          <w:szCs w:val="22"/>
        </w:rPr>
        <w:t xml:space="preserve"> Z postępowania zostaną wykluczeni Wykonawcy</w:t>
      </w:r>
      <w:r w:rsidR="00F0297F">
        <w:rPr>
          <w:rFonts w:ascii="Tahoma" w:hAnsi="Tahoma" w:cs="Tahoma"/>
          <w:sz w:val="22"/>
          <w:szCs w:val="22"/>
        </w:rPr>
        <w:t xml:space="preserve"> co do których istnieją przesłanki wykluczenia określone w art. 24 ust. 1 pkt 1-22 ustawy Prawo zamówień publicznych oraz Wykonawcy</w:t>
      </w:r>
      <w:r w:rsidR="00F42EEB">
        <w:rPr>
          <w:rFonts w:ascii="Tahoma" w:hAnsi="Tahoma" w:cs="Tahoma"/>
          <w:sz w:val="22"/>
          <w:szCs w:val="22"/>
        </w:rPr>
        <w:t>, którzy należą do tej samej grupy</w:t>
      </w:r>
      <w:r w:rsidR="00C31F5D">
        <w:rPr>
          <w:rFonts w:ascii="Tahoma" w:hAnsi="Tahoma" w:cs="Tahoma"/>
          <w:sz w:val="22"/>
          <w:szCs w:val="22"/>
        </w:rPr>
        <w:t xml:space="preserve"> kapitałowej, chyba że udowodnią</w:t>
      </w:r>
      <w:r w:rsidR="00F42EEB">
        <w:rPr>
          <w:rFonts w:ascii="Tahoma" w:hAnsi="Tahoma" w:cs="Tahoma"/>
          <w:sz w:val="22"/>
          <w:szCs w:val="22"/>
        </w:rPr>
        <w:t xml:space="preserve"> zachowanie zasad konkurencyjności w postępowaniu. 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Kryteria wyboru oferty najkorzystniejszej.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2.1 </w:t>
      </w:r>
      <w:r w:rsidR="00F42EEB" w:rsidRPr="00D84A98">
        <w:rPr>
          <w:rFonts w:ascii="Tahoma" w:hAnsi="Tahoma" w:cs="Tahoma"/>
          <w:sz w:val="22"/>
          <w:szCs w:val="22"/>
        </w:rPr>
        <w:t>Za ofertę najkorzystniejszą zostanie uznana oferta zawierająca najkorzystniejszy bilans punktów w kryteriach:</w:t>
      </w:r>
    </w:p>
    <w:p w:rsidR="00F42EEB" w:rsidRPr="00D84A98" w:rsidRDefault="00F42EEB" w:rsidP="00F42EEB">
      <w:pPr>
        <w:ind w:firstLine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>Cena –  znaczenie 80 %</w:t>
      </w:r>
    </w:p>
    <w:p w:rsidR="00F42EEB" w:rsidRPr="00D84A98" w:rsidRDefault="00F42EEB" w:rsidP="00F42EE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 xml:space="preserve">Okres gwarancji - znaczenie 20 % 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 w:rsidRPr="00D84A98">
        <w:rPr>
          <w:rFonts w:ascii="Tahoma" w:hAnsi="Tahoma" w:cs="Tahoma"/>
          <w:sz w:val="22"/>
          <w:szCs w:val="22"/>
        </w:rPr>
        <w:t>Całkowita liczba punktów, jaką otrzyma dana oferta, zostanie obliczona wg poniższego wzoru: L= C + G, gdzie: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L – całkowita liczba punktów,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C – ilość punktów uzyskanych w kryterium „cena ofertowa brutto”,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lastRenderedPageBreak/>
        <w:t>G – ilość punktów uzyskanych w kryterium „okres gwarancji”,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</w:t>
      </w:r>
      <w:r w:rsidR="00F42EEB" w:rsidRPr="007C6325">
        <w:rPr>
          <w:rFonts w:ascii="Tahoma" w:hAnsi="Tahoma" w:cs="Tahoma"/>
          <w:sz w:val="22"/>
          <w:szCs w:val="22"/>
        </w:rPr>
        <w:t xml:space="preserve"> Maksymalną liczbę punktów w </w:t>
      </w:r>
      <w:r w:rsidR="00F42EEB" w:rsidRPr="007C6325">
        <w:rPr>
          <w:rFonts w:ascii="Tahoma" w:hAnsi="Tahoma" w:cs="Tahoma"/>
          <w:bCs/>
          <w:sz w:val="22"/>
          <w:szCs w:val="22"/>
        </w:rPr>
        <w:t xml:space="preserve">kryterium </w:t>
      </w:r>
      <w:r w:rsidR="00F42EEB" w:rsidRPr="007C6325">
        <w:rPr>
          <w:rFonts w:ascii="Tahoma" w:hAnsi="Tahoma" w:cs="Tahoma"/>
          <w:b/>
          <w:bCs/>
          <w:sz w:val="22"/>
          <w:szCs w:val="22"/>
        </w:rPr>
        <w:t>„cena”</w:t>
      </w:r>
      <w:r w:rsidR="00F42EEB" w:rsidRPr="007C6325">
        <w:rPr>
          <w:rFonts w:ascii="Tahoma" w:hAnsi="Tahoma" w:cs="Tahoma"/>
          <w:sz w:val="22"/>
          <w:szCs w:val="22"/>
        </w:rPr>
        <w:t xml:space="preserve">, otrzyma Wykonawca, który zaproponuje </w:t>
      </w:r>
      <w:r w:rsidR="00F42EEB" w:rsidRPr="00D84A98">
        <w:rPr>
          <w:rFonts w:ascii="Tahoma" w:hAnsi="Tahoma" w:cs="Tahoma"/>
          <w:sz w:val="22"/>
          <w:szCs w:val="22"/>
        </w:rPr>
        <w:t>najniższą całkowitą cenę brutto za zrealizowanie przedmiotu zamówienia, natomiast pozostali Wykonawcy otrzymają odpowiednio mniejszą liczbę punktów, obliczoną zgodnie ze wzorem:</w:t>
      </w:r>
    </w:p>
    <w:p w:rsidR="00F42EEB" w:rsidRPr="00A1154E" w:rsidRDefault="00F42EEB" w:rsidP="00F42EEB">
      <w:pPr>
        <w:pStyle w:val="Akapitzlist"/>
        <w:widowControl w:val="0"/>
        <w:suppressAutoHyphens/>
        <w:autoSpaceDE w:val="0"/>
        <w:spacing w:before="0" w:beforeAutospacing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F42EEB" w:rsidRPr="006A62A1" w:rsidRDefault="00F42EEB" w:rsidP="00F42EEB">
      <w:pPr>
        <w:pStyle w:val="Akapitzlist"/>
        <w:autoSpaceDE w:val="0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A62A1">
        <w:rPr>
          <w:rFonts w:ascii="Times New Roman" w:hAnsi="Times New Roman" w:cs="Times New Roman"/>
          <w:sz w:val="20"/>
          <w:szCs w:val="20"/>
        </w:rPr>
        <w:t xml:space="preserve">C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najtańszej oferty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badanej oferty</m:t>
            </m:r>
          </m:den>
        </m:f>
      </m:oMath>
      <w:r w:rsidRPr="006A62A1">
        <w:rPr>
          <w:rFonts w:ascii="Times New Roman" w:hAnsi="Times New Roman" w:cs="Times New Roman"/>
          <w:sz w:val="20"/>
          <w:szCs w:val="20"/>
        </w:rPr>
        <w:t xml:space="preserve"> x 80 pkt</w:t>
      </w:r>
    </w:p>
    <w:p w:rsidR="00F42EEB" w:rsidRPr="006A62A1" w:rsidRDefault="00F42EEB" w:rsidP="00F42EEB">
      <w:pPr>
        <w:pStyle w:val="Akapitzlist"/>
        <w:spacing w:before="0" w:before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2A1">
        <w:rPr>
          <w:rFonts w:ascii="Times New Roman" w:hAnsi="Times New Roman" w:cs="Times New Roman"/>
          <w:sz w:val="20"/>
          <w:szCs w:val="20"/>
        </w:rPr>
        <w:t>C - ilość punktów przyznanych w kryterium „cena ofertowa brutto”</w:t>
      </w:r>
    </w:p>
    <w:p w:rsidR="00F42EEB" w:rsidRPr="00046C49" w:rsidRDefault="00F42EEB" w:rsidP="00046C49">
      <w:pPr>
        <w:pStyle w:val="Akapitzlist"/>
        <w:spacing w:before="0" w:before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36C7" w:rsidRPr="00C836C7" w:rsidRDefault="00E014D1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b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2.4</w:t>
      </w:r>
      <w:r w:rsidR="00046C49">
        <w:rPr>
          <w:rFonts w:ascii="Tahoma" w:eastAsia="Calibri" w:hAnsi="Tahoma" w:cs="Tahoma"/>
          <w:color w:val="000000" w:themeColor="text1"/>
        </w:rPr>
        <w:t xml:space="preserve"> </w:t>
      </w:r>
      <w:r w:rsidR="00C836C7" w:rsidRPr="00C836C7">
        <w:rPr>
          <w:rFonts w:ascii="Tahoma" w:eastAsia="Calibri" w:hAnsi="Tahoma" w:cs="Tahoma"/>
          <w:color w:val="000000" w:themeColor="text1"/>
        </w:rPr>
        <w:t xml:space="preserve">Sposób punktacji ofert wg. kryterium </w:t>
      </w:r>
      <w:r w:rsidR="00C836C7" w:rsidRPr="00C836C7">
        <w:rPr>
          <w:rFonts w:ascii="Tahoma" w:eastAsia="Calibri" w:hAnsi="Tahoma" w:cs="Tahoma"/>
          <w:b/>
          <w:color w:val="000000" w:themeColor="text1"/>
        </w:rPr>
        <w:t xml:space="preserve">„okres gwarancji”. </w:t>
      </w:r>
    </w:p>
    <w:p w:rsidR="00C836C7" w:rsidRDefault="00F42EEB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Wykonawca określa w formularzu ofertowym okres udzielanej gwarancji w miesiącach. </w:t>
      </w:r>
      <w:r w:rsidR="00C836C7">
        <w:rPr>
          <w:rFonts w:ascii="Tahoma" w:eastAsia="Calibri" w:hAnsi="Tahoma" w:cs="Tahoma"/>
          <w:color w:val="000000" w:themeColor="text1"/>
        </w:rPr>
        <w:t>Przyjmuje się, że punkty w tym kryterium będą przyznawane w sposób następujący:</w:t>
      </w:r>
    </w:p>
    <w:p w:rsidR="00BB7C11" w:rsidRDefault="00BB7C11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4"/>
        <w:gridCol w:w="6185"/>
        <w:gridCol w:w="1641"/>
      </w:tblGrid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Lp.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Ilość punktów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24 miesiące (minimalny wymagany 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25 – 30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31-36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37 – 42 miesiące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43- 48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20</w:t>
            </w:r>
          </w:p>
        </w:tc>
      </w:tr>
    </w:tbl>
    <w:p w:rsidR="00C836C7" w:rsidRDefault="00C836C7" w:rsidP="00C836C7">
      <w:pPr>
        <w:pStyle w:val="Akapitzlist"/>
        <w:widowControl w:val="0"/>
        <w:autoSpaceDE w:val="0"/>
        <w:jc w:val="both"/>
        <w:rPr>
          <w:rFonts w:ascii="Tahoma" w:eastAsia="Calibri" w:hAnsi="Tahoma" w:cs="Tahoma"/>
          <w:color w:val="000000" w:themeColor="text1"/>
        </w:rPr>
      </w:pPr>
    </w:p>
    <w:p w:rsidR="00330C7B" w:rsidRDefault="00F42EEB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Oferty </w:t>
      </w:r>
      <w:r w:rsidR="00F0297F">
        <w:rPr>
          <w:rFonts w:ascii="Tahoma" w:eastAsia="Calibri" w:hAnsi="Tahoma" w:cs="Tahoma"/>
          <w:color w:val="000000" w:themeColor="text1"/>
        </w:rPr>
        <w:t xml:space="preserve">bez zadeklarowanego okresu gwarancji oraz oferty </w:t>
      </w:r>
      <w:r w:rsidRPr="00C836C7">
        <w:rPr>
          <w:rFonts w:ascii="Tahoma" w:eastAsia="Calibri" w:hAnsi="Tahoma" w:cs="Tahoma"/>
          <w:color w:val="000000" w:themeColor="text1"/>
        </w:rPr>
        <w:t>z zadeklarowanym okresem gwarancji krótszym niż 24 miesiące zostaną odrzucone. Oferta, w której Wykonawca zaoferował okres g</w:t>
      </w:r>
      <w:r w:rsidR="0013320E">
        <w:rPr>
          <w:rFonts w:ascii="Tahoma" w:eastAsia="Calibri" w:hAnsi="Tahoma" w:cs="Tahoma"/>
          <w:color w:val="000000" w:themeColor="text1"/>
        </w:rPr>
        <w:t>warancji dłuższy niż 48</w:t>
      </w:r>
      <w:r w:rsidRPr="00C836C7">
        <w:rPr>
          <w:rFonts w:ascii="Tahoma" w:eastAsia="Calibri" w:hAnsi="Tahoma" w:cs="Tahoma"/>
          <w:color w:val="000000" w:themeColor="text1"/>
        </w:rPr>
        <w:t xml:space="preserve"> miesięcy</w:t>
      </w:r>
      <w:r w:rsidR="003B1FBD" w:rsidRPr="00C836C7">
        <w:rPr>
          <w:rFonts w:ascii="Tahoma" w:eastAsia="Calibri" w:hAnsi="Tahoma" w:cs="Tahoma"/>
          <w:color w:val="000000" w:themeColor="text1"/>
        </w:rPr>
        <w:t xml:space="preserve"> nie będzie dodatkowo punktowana</w:t>
      </w:r>
      <w:r w:rsidRPr="00C836C7">
        <w:rPr>
          <w:rFonts w:ascii="Tahoma" w:eastAsia="Calibri" w:hAnsi="Tahoma" w:cs="Tahoma"/>
          <w:color w:val="000000" w:themeColor="text1"/>
        </w:rPr>
        <w:t>.</w:t>
      </w:r>
    </w:p>
    <w:p w:rsidR="0013320E" w:rsidRDefault="007C3017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 xml:space="preserve">UWAGA: gwarancja dotyczy pozycji </w:t>
      </w:r>
      <w:r w:rsidR="00F9489B">
        <w:rPr>
          <w:rFonts w:ascii="Tahoma" w:eastAsia="Calibri" w:hAnsi="Tahoma" w:cs="Tahoma"/>
          <w:color w:val="000000" w:themeColor="text1"/>
        </w:rPr>
        <w:t xml:space="preserve">asortymentowych wymienionych w </w:t>
      </w:r>
      <w:r>
        <w:rPr>
          <w:rFonts w:ascii="Tahoma" w:eastAsia="Calibri" w:hAnsi="Tahoma" w:cs="Tahoma"/>
          <w:color w:val="000000" w:themeColor="text1"/>
        </w:rPr>
        <w:t>pkt. 1</w:t>
      </w:r>
      <w:r w:rsidR="00F9489B">
        <w:rPr>
          <w:rFonts w:ascii="Tahoma" w:eastAsia="Calibri" w:hAnsi="Tahoma" w:cs="Tahoma"/>
          <w:color w:val="000000" w:themeColor="text1"/>
        </w:rPr>
        <w:t xml:space="preserve"> wiersz: 1-11</w:t>
      </w:r>
      <w:r>
        <w:rPr>
          <w:rFonts w:ascii="Tahoma" w:eastAsia="Calibri" w:hAnsi="Tahoma" w:cs="Tahoma"/>
          <w:color w:val="000000" w:themeColor="text1"/>
        </w:rPr>
        <w:t xml:space="preserve"> </w:t>
      </w:r>
      <w:r w:rsidRPr="00F9489B">
        <w:rPr>
          <w:rFonts w:ascii="Tahoma" w:eastAsia="Calibri" w:hAnsi="Tahoma" w:cs="Tahoma"/>
          <w:i/>
          <w:color w:val="000000" w:themeColor="text1"/>
        </w:rPr>
        <w:t>Szczegółowego opisu przedmiotu zamówienia</w:t>
      </w:r>
      <w:r>
        <w:rPr>
          <w:rFonts w:ascii="Tahoma" w:eastAsia="Calibri" w:hAnsi="Tahoma" w:cs="Tahoma"/>
          <w:color w:val="000000" w:themeColor="text1"/>
        </w:rPr>
        <w:t>, o którym mowa w Załączniku nr 2 do</w:t>
      </w:r>
      <w:r w:rsidR="00330C7B">
        <w:rPr>
          <w:rFonts w:ascii="Tahoma" w:eastAsia="Calibri" w:hAnsi="Tahoma" w:cs="Tahoma"/>
          <w:color w:val="000000" w:themeColor="text1"/>
        </w:rPr>
        <w:t xml:space="preserve"> niniejszego zapytania ofertowego.</w:t>
      </w:r>
      <w:r w:rsidR="00F42EEB" w:rsidRPr="00C836C7">
        <w:rPr>
          <w:rFonts w:ascii="Tahoma" w:eastAsia="Calibri" w:hAnsi="Tahoma" w:cs="Tahoma"/>
          <w:color w:val="000000" w:themeColor="text1"/>
        </w:rPr>
        <w:t xml:space="preserve"> </w:t>
      </w:r>
    </w:p>
    <w:p w:rsidR="007627FA" w:rsidRDefault="007627FA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</w:p>
    <w:p w:rsidR="0074155E" w:rsidRPr="00C836C7" w:rsidRDefault="007627FA" w:rsidP="0013320E">
      <w:pPr>
        <w:pStyle w:val="Akapitzlist"/>
        <w:widowControl w:val="0"/>
        <w:autoSpaceDE w:val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</w:t>
      </w:r>
      <w:r w:rsidR="0074155E" w:rsidRPr="00C836C7">
        <w:rPr>
          <w:rFonts w:ascii="Tahoma" w:hAnsi="Tahoma" w:cs="Tahoma"/>
        </w:rPr>
        <w:t xml:space="preserve">. Maksymalna ilość otrzymanych punktów dla danej oferty wynosi 100. Za najkorzystniejszą </w:t>
      </w:r>
      <w:r w:rsidR="00BC07AB" w:rsidRPr="00C836C7">
        <w:rPr>
          <w:rFonts w:ascii="Tahoma" w:hAnsi="Tahoma" w:cs="Tahoma"/>
        </w:rPr>
        <w:t>zostanie uznana oferta, która uzyska największą ilość punktów w obowiązujących kryteriach.</w:t>
      </w:r>
    </w:p>
    <w:p w:rsidR="0013320E" w:rsidRDefault="007627FA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2.6</w:t>
      </w:r>
      <w:r w:rsidR="0074155E">
        <w:rPr>
          <w:rFonts w:ascii="Tahoma" w:hAnsi="Tahoma" w:cs="Tahoma"/>
          <w:sz w:val="22"/>
          <w:szCs w:val="22"/>
        </w:rPr>
        <w:t>. Jeżeli nie mo</w:t>
      </w:r>
      <w:r w:rsidR="00F42EEB">
        <w:rPr>
          <w:rFonts w:ascii="Tahoma" w:hAnsi="Tahoma" w:cs="Tahoma"/>
          <w:sz w:val="22"/>
          <w:szCs w:val="22"/>
        </w:rPr>
        <w:t>żna wybrać najkorzystniejszej oferty z uwagi na to, że dwie lub więcej ofert przedstawi</w:t>
      </w:r>
      <w:r w:rsidR="0013320E">
        <w:rPr>
          <w:rFonts w:ascii="Tahoma" w:hAnsi="Tahoma" w:cs="Tahoma"/>
          <w:sz w:val="22"/>
          <w:szCs w:val="22"/>
        </w:rPr>
        <w:t>a taki sam bilans ceny i okresu gwarancji</w:t>
      </w:r>
      <w:r w:rsidR="00F42EEB">
        <w:rPr>
          <w:rFonts w:ascii="Tahoma" w:hAnsi="Tahoma" w:cs="Tahoma"/>
          <w:sz w:val="22"/>
          <w:szCs w:val="22"/>
        </w:rPr>
        <w:t>, Zamawiający spośród tych ofert</w:t>
      </w:r>
      <w:r w:rsidR="00BC07AB">
        <w:rPr>
          <w:rFonts w:ascii="Tahoma" w:hAnsi="Tahoma" w:cs="Tahoma"/>
          <w:sz w:val="22"/>
          <w:szCs w:val="22"/>
        </w:rPr>
        <w:t xml:space="preserve"> wybiera ofertę z najniższą ceną</w:t>
      </w:r>
      <w:r w:rsidR="00F42EEB">
        <w:rPr>
          <w:rFonts w:ascii="Tahoma" w:hAnsi="Tahoma" w:cs="Tahoma"/>
          <w:sz w:val="22"/>
          <w:szCs w:val="22"/>
        </w:rPr>
        <w:t xml:space="preserve">, a jeżeli zostały złożone oferty o takiej samej </w:t>
      </w:r>
      <w:r w:rsidR="0013320E">
        <w:rPr>
          <w:rFonts w:ascii="Tahoma" w:hAnsi="Tahoma" w:cs="Tahoma"/>
          <w:sz w:val="22"/>
          <w:szCs w:val="22"/>
        </w:rPr>
        <w:t>cenie</w:t>
      </w:r>
      <w:r w:rsidR="00F42EEB">
        <w:rPr>
          <w:rFonts w:ascii="Tahoma" w:hAnsi="Tahoma" w:cs="Tahoma"/>
          <w:sz w:val="22"/>
          <w:szCs w:val="22"/>
        </w:rPr>
        <w:t xml:space="preserve"> Zamawiający wzywa wykonawców, którzy złożyli te ofe</w:t>
      </w:r>
      <w:r w:rsidR="0013320E">
        <w:rPr>
          <w:rFonts w:ascii="Tahoma" w:hAnsi="Tahoma" w:cs="Tahoma"/>
          <w:sz w:val="22"/>
          <w:szCs w:val="22"/>
        </w:rPr>
        <w:t>rty, do złożenia w terminie okre</w:t>
      </w:r>
      <w:r w:rsidR="00F42EEB">
        <w:rPr>
          <w:rFonts w:ascii="Tahoma" w:hAnsi="Tahoma" w:cs="Tahoma"/>
          <w:sz w:val="22"/>
          <w:szCs w:val="22"/>
        </w:rPr>
        <w:t>ślonym przez Zamawiającego ofert dodatkowych.</w:t>
      </w:r>
    </w:p>
    <w:p w:rsidR="00F42EEB" w:rsidRDefault="00C10934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pacing w:val="-9"/>
          <w:sz w:val="22"/>
          <w:szCs w:val="22"/>
        </w:rPr>
        <w:t>2.7</w:t>
      </w:r>
      <w:r w:rsidR="00F42EEB">
        <w:rPr>
          <w:rFonts w:ascii="Tahoma" w:hAnsi="Tahoma" w:cs="Tahoma"/>
          <w:bCs/>
          <w:spacing w:val="-9"/>
          <w:sz w:val="22"/>
          <w:szCs w:val="22"/>
        </w:rPr>
        <w:t xml:space="preserve">. </w:t>
      </w:r>
      <w:r w:rsidR="00F42EEB">
        <w:rPr>
          <w:rFonts w:ascii="Tahoma" w:hAnsi="Tahoma" w:cs="Tahoma"/>
          <w:sz w:val="22"/>
          <w:szCs w:val="22"/>
        </w:rPr>
        <w:t>Wykonawcy, składając oferty dodatkowe, nie mogą zaoferować cen wyższych niż zaoferowane w złożonych ofertach.</w:t>
      </w:r>
    </w:p>
    <w:p w:rsidR="00CC4063" w:rsidRDefault="00CC4063" w:rsidP="00CC4063">
      <w:pPr>
        <w:pStyle w:val="Tekstpodstawowy"/>
        <w:ind w:right="140"/>
        <w:rPr>
          <w:rFonts w:ascii="Tahoma" w:hAnsi="Tahoma" w:cs="Tahoma"/>
          <w:sz w:val="22"/>
          <w:szCs w:val="22"/>
        </w:rPr>
      </w:pPr>
    </w:p>
    <w:p w:rsidR="003327B9" w:rsidRPr="009407BA" w:rsidRDefault="00CC4063" w:rsidP="00CC4063">
      <w:pPr>
        <w:pStyle w:val="Tekstpodstawowy"/>
        <w:ind w:left="426" w:right="140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3.   </w:t>
      </w:r>
      <w:r w:rsidR="00F42EEB">
        <w:rPr>
          <w:rFonts w:ascii="Tahoma" w:hAnsi="Tahoma" w:cs="Tahoma"/>
          <w:sz w:val="22"/>
          <w:szCs w:val="22"/>
        </w:rPr>
        <w:t xml:space="preserve">Ogłoszenie o wyborze oferty najkorzystniejszej wraz z zestawieniem złożonych ofert </w:t>
      </w:r>
      <w:r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zostanie</w:t>
      </w:r>
      <w:r w:rsidR="009407BA">
        <w:rPr>
          <w:rFonts w:ascii="Tahoma" w:hAnsi="Tahoma" w:cs="Tahoma"/>
          <w:sz w:val="22"/>
          <w:szCs w:val="22"/>
        </w:rPr>
        <w:t xml:space="preserve"> opublikowane na stronie internetowej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3327B9" w:rsidRPr="003327B9" w:rsidRDefault="003327B9" w:rsidP="003327B9">
      <w:pPr>
        <w:ind w:left="426" w:right="140"/>
        <w:rPr>
          <w:rFonts w:ascii="Tahoma" w:hAnsi="Tahoma" w:cs="Tahoma"/>
          <w:sz w:val="22"/>
          <w:szCs w:val="22"/>
        </w:rPr>
      </w:pPr>
      <w:r w:rsidRPr="003327B9">
        <w:rPr>
          <w:rFonts w:ascii="Tahoma" w:hAnsi="Tahoma" w:cs="Tahoma"/>
          <w:sz w:val="22"/>
          <w:szCs w:val="22"/>
        </w:rPr>
        <w:t>a) www.dobroszyce.pl</w:t>
      </w:r>
    </w:p>
    <w:p w:rsidR="003327B9" w:rsidRPr="003327B9" w:rsidRDefault="003327B9" w:rsidP="003327B9">
      <w:pPr>
        <w:ind w:left="426" w:right="140"/>
        <w:rPr>
          <w:rFonts w:ascii="Tahoma" w:hAnsi="Tahoma" w:cs="Tahoma"/>
          <w:sz w:val="22"/>
          <w:szCs w:val="22"/>
        </w:rPr>
      </w:pPr>
      <w:r w:rsidRPr="003327B9">
        <w:rPr>
          <w:rFonts w:ascii="Tahoma" w:hAnsi="Tahoma" w:cs="Tahoma"/>
          <w:sz w:val="22"/>
          <w:szCs w:val="22"/>
        </w:rPr>
        <w:t>b) bazakonkurencyjnosci.funduszeeuropejskie.gov.pl</w:t>
      </w:r>
    </w:p>
    <w:p w:rsidR="00F42EEB" w:rsidRDefault="003327B9" w:rsidP="003327B9">
      <w:pPr>
        <w:ind w:left="426" w:right="140"/>
        <w:rPr>
          <w:rFonts w:ascii="Tahoma" w:hAnsi="Tahoma" w:cs="Tahoma"/>
          <w:sz w:val="22"/>
          <w:szCs w:val="22"/>
        </w:rPr>
      </w:pPr>
      <w:r w:rsidRPr="003327B9">
        <w:rPr>
          <w:rFonts w:ascii="Tahoma" w:hAnsi="Tahoma" w:cs="Tahoma"/>
          <w:sz w:val="22"/>
          <w:szCs w:val="22"/>
        </w:rPr>
        <w:t>c) http://bip.dobroszyce.pl/Article/id,255.html</w:t>
      </w:r>
    </w:p>
    <w:p w:rsidR="003327B9" w:rsidRDefault="003327B9" w:rsidP="00F42EEB">
      <w:pPr>
        <w:ind w:right="140"/>
        <w:rPr>
          <w:rFonts w:ascii="Tahoma" w:hAnsi="Tahoma" w:cs="Tahoma"/>
          <w:b/>
          <w:sz w:val="24"/>
        </w:rPr>
      </w:pPr>
    </w:p>
    <w:p w:rsidR="003327B9" w:rsidRDefault="003327B9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 xml:space="preserve">CZĘŚĆ VI - Postanowienia końcowe. </w:t>
      </w: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Zabezpieczen</w:t>
      </w:r>
      <w:r w:rsidR="00BC07AB">
        <w:rPr>
          <w:rFonts w:ascii="Tahoma" w:hAnsi="Tahoma" w:cs="Tahoma"/>
          <w:b/>
          <w:sz w:val="22"/>
          <w:szCs w:val="22"/>
        </w:rPr>
        <w:t>ie należytego wykonania umowy.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 wniesienia zabezpieczenia należytego wykona</w:t>
      </w:r>
      <w:r w:rsidR="00F9489B">
        <w:rPr>
          <w:rFonts w:ascii="Tahoma" w:hAnsi="Tahoma" w:cs="Tahoma"/>
          <w:sz w:val="22"/>
          <w:szCs w:val="22"/>
        </w:rPr>
        <w:t>nia umowy na kwotę stanowiącą 5</w:t>
      </w:r>
      <w:r>
        <w:rPr>
          <w:rFonts w:ascii="Tahoma" w:hAnsi="Tahoma" w:cs="Tahoma"/>
          <w:sz w:val="22"/>
          <w:szCs w:val="22"/>
        </w:rPr>
        <w:t>% zaoferowanej ceny przed podpisaniem  umowy w następujących formach (do wyboru):</w:t>
      </w:r>
    </w:p>
    <w:p w:rsidR="00F42EEB" w:rsidRDefault="00F42EEB" w:rsidP="00F42EEB">
      <w:pPr>
        <w:numPr>
          <w:ilvl w:val="0"/>
          <w:numId w:val="14"/>
        </w:numPr>
        <w:tabs>
          <w:tab w:val="num" w:pos="993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pieniądzu, na ustalony z Zamawiającym rachunek bankowy,</w:t>
      </w:r>
    </w:p>
    <w:p w:rsidR="00F42EEB" w:rsidRDefault="00DF07DA" w:rsidP="00F42EEB">
      <w:pPr>
        <w:numPr>
          <w:ilvl w:val="0"/>
          <w:numId w:val="14"/>
        </w:numPr>
        <w:suppressAutoHyphens/>
        <w:ind w:left="993" w:right="140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gwarancjach ubezpieczeniowych.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Zabezpieczenie należytego wykonania Umowy składane w formie gwarancji powinno spełniać następujące wymagania: zabezpieczenie winno być bezwarunkowe, nieodwołalne i płatne w ciągu 14 dni na pierwsze pisemne żądanie Zamawiającego, zabezpieczenie należytego wykonania Umowy musi być wykonalne na terytorium Rzeczypospolitej Polskiej. Projekt gwarancji należy przedłożyć Zamawiającemu do akceptacji.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Zabezpieczenie służy pokryciu roszczeń z tytułu niewykonania lub nienależytego wykonania umowy</w:t>
      </w:r>
      <w:r w:rsidR="0081022D">
        <w:rPr>
          <w:rFonts w:ascii="Tahoma" w:hAnsi="Tahoma" w:cs="Tahoma"/>
          <w:sz w:val="22"/>
          <w:szCs w:val="22"/>
        </w:rPr>
        <w:t xml:space="preserve"> oraz rękojmi za wady</w:t>
      </w:r>
      <w:r>
        <w:rPr>
          <w:rFonts w:ascii="Tahoma" w:hAnsi="Tahoma" w:cs="Tahoma"/>
          <w:sz w:val="22"/>
          <w:szCs w:val="22"/>
        </w:rPr>
        <w:t>. Jeżeli Wykonawca jest jednocześnie gwarantem, zabezpieczenie służy także pokryciu roszczeń z tytułu gwarancji jakości.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i termin zwrotu lub zwolnienia zabezpieczenia należytego wykonania umowy określone zostały w „Projekcie umowy”.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Unieważnienie postępowania.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unieważni postępowanie w następujących przypadkach: 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a) nie złożono żadnej oferty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lub nie złożono żadnej oferty niepodlegającej odrzuceniu, złożone oferty są niezgodne z treścią zapytania ofertowego lub oferty dodatkowe uniemożliwiają wybór najkorzystniejszej oferty,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b) cena najkorzystniejszej oferty przewyższa kwotę, którą zamawiający przeznaczył na realizację zamówienia,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c) wystąpiła istotna zmiana okoliczności powodująca, że prowadzenie postępowania lub udzielenie zamówienia nie leży w interesie publicznym, czego nie można było wcześniej przewidzieć,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postępowanie obarczone jest wadą uniemożliwiającą zawarcie ważnej umowy w sprawie zamówienia publicznego.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zawiadomieniu o unieważnieniu postępowania Zamawiający poda przyczyny faktyczne unieważnienia. Zawiadomienie zostanie przekazane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wszystkim Wykonawcom, którzy złożyli oferty.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Udzielenie zamówienia.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udzieli zamówienia Wykonawcy, którego oferta zostanie uznana za najkorzystniejszą po uprzednim dokonaniu oceny jakości oferowanego rozwiązania oraz zgodności z opisem przedmiotu zamówienia. 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wyborze najkorzystniejszej oferty Zamawiający zawiadomi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Wykonawców, którzy złożyli oferty o: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wyborze najkorzystniejszej oferty, podając nazwę, siedzibę i adres Wykonawcy, którego ofertę wybrano oraz uzasadnienie jej wyboru, a także nazwy, siedziby i adresy Wykonawców, którzy złożyli oferty wraz z zestawieniem cen ofert,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Wykonawcach, których oferty zostały odrzucone.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powiadomieniu wysłanym do Wykonawcy, którego oferta została wybrana, zostanie określony termin zawarcia umowy oraz cena oferty, zwana dalej ceną umowną. Wykonawca zostanie również powiadomiony o wysokości zabezpieczenia należytego wykonania umowy.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726ABE" w:rsidRDefault="00726ABE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VII. Załączniki.</w:t>
      </w:r>
    </w:p>
    <w:p w:rsidR="00084CF6" w:rsidRDefault="00F42EEB" w:rsidP="00B56155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B63991">
        <w:rPr>
          <w:rFonts w:ascii="Tahoma" w:hAnsi="Tahoma" w:cs="Tahoma"/>
          <w:b/>
          <w:sz w:val="24"/>
        </w:rPr>
        <w:t xml:space="preserve">      </w:t>
      </w: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084CF6" w:rsidRDefault="00084CF6" w:rsidP="00B56155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Pr="00B63991" w:rsidRDefault="00F42EEB" w:rsidP="00084CF6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1 - FORMULARZ OFERTY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Pr="006F69E4" w:rsidRDefault="00F42EEB" w:rsidP="006F69E4">
      <w:pPr>
        <w:ind w:right="1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8"/>
        </w:rPr>
        <w:t>OFERTA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Nawiązując do zapytania ofertowego na </w:t>
      </w:r>
    </w:p>
    <w:p w:rsidR="00A60D15" w:rsidRDefault="00A60D15" w:rsidP="00A60D15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Przedszkolu Gminnym w Dobroszycach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="00F42EEB"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 w:rsidR="00F42EEB"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SKŁADAMY OFERTĘ</w:t>
      </w:r>
      <w:r>
        <w:rPr>
          <w:rFonts w:ascii="Tahoma" w:hAnsi="Tahoma" w:cs="Tahoma"/>
          <w:sz w:val="22"/>
          <w:szCs w:val="22"/>
        </w:rPr>
        <w:t xml:space="preserve"> na wykonanie przedmiotu zamówienia zgodnie Regulaminem zapytania ofertowego.</w:t>
      </w:r>
    </w:p>
    <w:p w:rsidR="00C31F5D" w:rsidRDefault="00F42EEB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że zapoznaliśmy się z Regulaminem zapytania ofertowego i uznajemy się za związanych określonymi w nim postanowieniami i zasadami postępowania.</w:t>
      </w:r>
    </w:p>
    <w:p w:rsidR="00BE33B2" w:rsidRDefault="00F42EEB" w:rsidP="00B63991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t>OFERUJEMY</w:t>
      </w:r>
      <w:r w:rsidRPr="00C31F5D">
        <w:rPr>
          <w:rFonts w:ascii="Tahoma" w:hAnsi="Tahoma" w:cs="Tahoma"/>
          <w:sz w:val="22"/>
          <w:szCs w:val="22"/>
        </w:rPr>
        <w:t xml:space="preserve">  wykonanie przedmiotu zamówienia </w:t>
      </w:r>
      <w:r w:rsidRPr="00C31F5D">
        <w:rPr>
          <w:rFonts w:ascii="Tahoma" w:hAnsi="Tahoma" w:cs="Tahoma"/>
          <w:b/>
          <w:sz w:val="22"/>
          <w:szCs w:val="22"/>
        </w:rPr>
        <w:t>za cenę brutto</w:t>
      </w:r>
      <w:r w:rsidR="00BE33B2">
        <w:rPr>
          <w:rFonts w:ascii="Tahoma" w:hAnsi="Tahoma" w:cs="Tahoma"/>
          <w:b/>
          <w:sz w:val="22"/>
          <w:szCs w:val="22"/>
        </w:rPr>
        <w:t xml:space="preserve"> </w:t>
      </w:r>
      <w:r w:rsidR="00BE33B2">
        <w:rPr>
          <w:rFonts w:ascii="Tahoma" w:hAnsi="Tahoma" w:cs="Tahoma"/>
          <w:sz w:val="22"/>
          <w:szCs w:val="22"/>
        </w:rPr>
        <w:t>………………………</w:t>
      </w:r>
      <w:r w:rsidRPr="00C31F5D">
        <w:rPr>
          <w:rFonts w:ascii="Tahoma" w:hAnsi="Tahoma" w:cs="Tahoma"/>
          <w:sz w:val="22"/>
          <w:szCs w:val="22"/>
        </w:rPr>
        <w:t xml:space="preserve"> .......................</w:t>
      </w:r>
      <w:r w:rsidR="00B63991">
        <w:rPr>
          <w:rFonts w:ascii="Tahoma" w:hAnsi="Tahoma" w:cs="Tahoma"/>
          <w:sz w:val="22"/>
          <w:szCs w:val="22"/>
        </w:rPr>
        <w:t>....</w:t>
      </w:r>
      <w:r w:rsidR="00BE33B2">
        <w:rPr>
          <w:rFonts w:ascii="Tahoma" w:hAnsi="Tahoma" w:cs="Tahoma"/>
          <w:sz w:val="22"/>
          <w:szCs w:val="22"/>
        </w:rPr>
        <w:t xml:space="preserve">................zł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 w:rsidR="00BE33B2">
        <w:rPr>
          <w:rFonts w:ascii="Tahoma" w:hAnsi="Tahoma" w:cs="Tahoma"/>
          <w:sz w:val="22"/>
          <w:szCs w:val="22"/>
        </w:rPr>
        <w:t>......................</w:t>
      </w:r>
      <w:r w:rsidR="00E045AB">
        <w:rPr>
          <w:rFonts w:ascii="Tahoma" w:hAnsi="Tahoma" w:cs="Tahoma"/>
          <w:sz w:val="22"/>
          <w:szCs w:val="22"/>
        </w:rPr>
        <w:t>...</w:t>
      </w:r>
      <w:r w:rsidR="00BE33B2">
        <w:rPr>
          <w:rFonts w:ascii="Tahoma" w:hAnsi="Tahoma" w:cs="Tahoma"/>
          <w:sz w:val="22"/>
          <w:szCs w:val="22"/>
        </w:rPr>
        <w:t>...</w:t>
      </w:r>
    </w:p>
    <w:p w:rsidR="00E045AB" w:rsidRDefault="00BE33B2" w:rsidP="00E045AB">
      <w:pPr>
        <w:suppressAutoHyphens/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  <w:r w:rsidR="00F42EEB" w:rsidRPr="00C31F5D">
        <w:rPr>
          <w:rFonts w:ascii="Tahoma" w:hAnsi="Tahoma" w:cs="Tahoma"/>
          <w:sz w:val="22"/>
          <w:szCs w:val="22"/>
        </w:rPr>
        <w:t>), w tym podatek VAT w wysokości: ……………………</w:t>
      </w:r>
      <w:r w:rsidR="00E045AB">
        <w:rPr>
          <w:rFonts w:ascii="Tahoma" w:hAnsi="Tahoma" w:cs="Tahoma"/>
          <w:sz w:val="22"/>
          <w:szCs w:val="22"/>
        </w:rPr>
        <w:t>……………</w:t>
      </w:r>
      <w:r w:rsidR="00F42EEB" w:rsidRPr="00C31F5D">
        <w:rPr>
          <w:rFonts w:ascii="Tahoma" w:hAnsi="Tahoma" w:cs="Tahoma"/>
          <w:sz w:val="22"/>
          <w:szCs w:val="22"/>
        </w:rPr>
        <w:t>., (s</w:t>
      </w:r>
      <w:r>
        <w:rPr>
          <w:rFonts w:ascii="Tahoma" w:hAnsi="Tahoma" w:cs="Tahoma"/>
          <w:sz w:val="22"/>
          <w:szCs w:val="22"/>
        </w:rPr>
        <w:t>łownie: ………………………………….…................................</w:t>
      </w:r>
      <w:r w:rsidR="00F42EEB" w:rsidRPr="00C31F5D">
        <w:rPr>
          <w:rFonts w:ascii="Tahoma" w:hAnsi="Tahoma" w:cs="Tahoma"/>
          <w:sz w:val="22"/>
          <w:szCs w:val="22"/>
        </w:rPr>
        <w:t>)</w:t>
      </w:r>
    </w:p>
    <w:p w:rsidR="00E045AB" w:rsidRP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 w:rsidRPr="00E045AB">
        <w:rPr>
          <w:rFonts w:ascii="Tahoma" w:hAnsi="Tahoma" w:cs="Tahoma"/>
        </w:rPr>
        <w:t xml:space="preserve">                             </w:t>
      </w:r>
    </w:p>
    <w:p w:rsidR="00C31F5D" w:rsidRPr="00C31F5D" w:rsidRDefault="00C31F5D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lastRenderedPageBreak/>
        <w:t>Oświadczamy</w:t>
      </w:r>
      <w:r>
        <w:rPr>
          <w:rFonts w:ascii="Tahoma" w:hAnsi="Tahoma" w:cs="Tahoma"/>
          <w:sz w:val="22"/>
          <w:szCs w:val="22"/>
        </w:rPr>
        <w:t xml:space="preserve">, że udzielamy Zamawiającemu ……………… </w:t>
      </w:r>
      <w:r>
        <w:rPr>
          <w:rFonts w:ascii="Tahoma" w:hAnsi="Tahoma" w:cs="Tahoma"/>
          <w:b/>
          <w:sz w:val="22"/>
          <w:szCs w:val="22"/>
        </w:rPr>
        <w:t xml:space="preserve">miesięcznej </w:t>
      </w:r>
      <w:r w:rsidR="004D40A0">
        <w:rPr>
          <w:rFonts w:ascii="Tahoma" w:hAnsi="Tahoma" w:cs="Tahoma"/>
          <w:sz w:val="22"/>
          <w:szCs w:val="22"/>
        </w:rPr>
        <w:t>gwarancji na wykonany przedmiot zamówienia, licząc od dnia podpisania protokołu</w:t>
      </w:r>
      <w:r w:rsidR="003B1FBD">
        <w:rPr>
          <w:rFonts w:ascii="Tahoma" w:hAnsi="Tahoma" w:cs="Tahoma"/>
          <w:sz w:val="22"/>
          <w:szCs w:val="22"/>
        </w:rPr>
        <w:t xml:space="preserve"> odbioru </w:t>
      </w:r>
      <w:r w:rsidR="00511DEB">
        <w:rPr>
          <w:rFonts w:ascii="Tahoma" w:hAnsi="Tahoma" w:cs="Tahoma"/>
          <w:sz w:val="22"/>
          <w:szCs w:val="22"/>
        </w:rPr>
        <w:t>robót</w:t>
      </w:r>
      <w:r w:rsidR="00033705">
        <w:rPr>
          <w:rFonts w:ascii="Tahoma" w:hAnsi="Tahoma" w:cs="Tahoma"/>
          <w:sz w:val="22"/>
          <w:szCs w:val="22"/>
        </w:rPr>
        <w:t>, na zasadach określonych we wzorze umowy.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ZOBOWIĄZUJEMY SIĘ</w:t>
      </w:r>
      <w:r>
        <w:rPr>
          <w:rFonts w:ascii="Tahoma" w:hAnsi="Tahoma" w:cs="Tahoma"/>
          <w:sz w:val="22"/>
          <w:szCs w:val="22"/>
        </w:rPr>
        <w:t xml:space="preserve"> do wykonania zamówienia w terminie: ......................................... .</w:t>
      </w:r>
    </w:p>
    <w:p w:rsidR="00F42EEB" w:rsidRPr="006F69E4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AKCEPTUJEMY</w:t>
      </w:r>
      <w:r>
        <w:rPr>
          <w:rFonts w:ascii="Tahoma" w:hAnsi="Tahoma" w:cs="Tahoma"/>
          <w:sz w:val="22"/>
          <w:szCs w:val="22"/>
        </w:rPr>
        <w:t xml:space="preserve"> warunki płatności określone przez Zamawiającego w Regulaminie zapytania ofertowego.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UWAŻAMY SIĘ </w:t>
      </w:r>
      <w:r>
        <w:rPr>
          <w:rFonts w:ascii="Tahoma" w:hAnsi="Tahoma" w:cs="Tahoma"/>
          <w:sz w:val="22"/>
          <w:szCs w:val="22"/>
        </w:rPr>
        <w:t xml:space="preserve">za związanych niniejszą ofertą przez czas wskazany w Regulaminie zapytania ofertowego, tj. przez okres 30 dni od upływu terminu składania ofert. </w:t>
      </w:r>
    </w:p>
    <w:p w:rsidR="00F42EEB" w:rsidRDefault="00F42EEB" w:rsidP="00F42EEB">
      <w:pPr>
        <w:numPr>
          <w:ilvl w:val="0"/>
          <w:numId w:val="17"/>
        </w:numPr>
        <w:suppressAutoHyphens/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>, że sposób reprezentacji spółki/ konsorcjum dla potrzeb niniejszego zamówienia jest</w:t>
      </w:r>
      <w:r>
        <w:rPr>
          <w:rFonts w:ascii="Tahoma" w:hAnsi="Tahoma" w:cs="Tahoma"/>
          <w:sz w:val="24"/>
        </w:rPr>
        <w:t xml:space="preserve"> następujący:..............................................................................................</w:t>
      </w:r>
      <w:r>
        <w:rPr>
          <w:rFonts w:ascii="Tahoma" w:hAnsi="Tahoma" w:cs="Tahoma"/>
          <w:sz w:val="24"/>
        </w:rPr>
        <w:br/>
        <w:t xml:space="preserve"> </w:t>
      </w:r>
      <w:r>
        <w:rPr>
          <w:rFonts w:ascii="Tahoma" w:hAnsi="Tahoma" w:cs="Tahoma"/>
          <w:sz w:val="16"/>
        </w:rPr>
        <w:t>(wypełniają jedynie przedsiębiorcy prowadzący działalność w formie spółki cywilnej lub składający wspólną ofertę)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ZOBOWIĄZUJEMY </w:t>
      </w:r>
      <w:r>
        <w:rPr>
          <w:rFonts w:ascii="Tahoma" w:hAnsi="Tahoma" w:cs="Tahoma"/>
          <w:sz w:val="22"/>
          <w:szCs w:val="22"/>
        </w:rPr>
        <w:t>się do wniesienia zabezpieczenia należytego wykonania umowy w wysokości i na warunkach określonych w Regulaminie zapytania ofertowego.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iż - za wyjątkiem informacji i dokumentów zawartych w ofercie na stronach od ............... do ............... - niniejsza oferta oraz wszelkie załączniki do niej są jawne i nie zawierają informacji stanowiących tajemnicę przedsiębiorstwa w rozumieniu przepisów o zwalczaniu nieuczciwej konkurencji.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</w:t>
      </w:r>
      <w:r>
        <w:rPr>
          <w:rFonts w:ascii="Tahoma" w:hAnsi="Tahoma" w:cs="Tahoma"/>
          <w:sz w:val="22"/>
          <w:szCs w:val="22"/>
        </w:rPr>
        <w:t xml:space="preserve"> że zapoznaliśmy się z projektem umowy i określonymi w nim warunkami i zobowiązujemy się, w przypadku wyboru naszej oferty, do zawarcia umowy zgodnej z niniejszą ofertą, na określonych warunkach Regulaminu zapytania ofertowego, w miejscu i terminie wyznaczonym przez Zamawiającego.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2"/>
          <w:szCs w:val="22"/>
        </w:rPr>
        <w:t>WSZELKĄ KORESPONDENCJĘ</w:t>
      </w:r>
      <w:r>
        <w:rPr>
          <w:rFonts w:ascii="Tahoma" w:hAnsi="Tahoma" w:cs="Tahoma"/>
          <w:sz w:val="22"/>
          <w:szCs w:val="22"/>
        </w:rPr>
        <w:t xml:space="preserve"> w sprawie niniejszego postępowania należy kierować na adres:</w:t>
      </w:r>
      <w:r>
        <w:rPr>
          <w:rFonts w:ascii="Tahoma" w:hAnsi="Tahoma" w:cs="Tahoma"/>
          <w:sz w:val="24"/>
        </w:rPr>
        <w:t xml:space="preserve"> 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Tel/faks.........................................e-mail:  .........................................................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OFERTĘ</w:t>
      </w:r>
      <w:r>
        <w:rPr>
          <w:rFonts w:ascii="Tahoma" w:hAnsi="Tahoma" w:cs="Tahoma"/>
          <w:sz w:val="22"/>
          <w:szCs w:val="22"/>
        </w:rPr>
        <w:t xml:space="preserve"> niniejszą składamy na ................... kolejno ponumerowanych stronach.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ZAŁĄCZNIKAMI </w:t>
      </w:r>
      <w:r>
        <w:rPr>
          <w:rFonts w:ascii="Tahoma" w:hAnsi="Tahoma" w:cs="Tahoma"/>
          <w:sz w:val="22"/>
          <w:szCs w:val="22"/>
        </w:rPr>
        <w:t>do niniejszej oferty są: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</w:p>
    <w:p w:rsidR="007D6549" w:rsidRDefault="006B59D5" w:rsidP="006B59D5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1C7E4E" w:rsidRDefault="00F42EEB" w:rsidP="00F42EEB">
      <w:pPr>
        <w:ind w:left="705"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1C7E4E" w:rsidRDefault="001C7E4E" w:rsidP="00F42EEB">
      <w:pPr>
        <w:ind w:left="705" w:right="140"/>
        <w:jc w:val="right"/>
        <w:rPr>
          <w:rFonts w:ascii="Tahoma" w:hAnsi="Tahoma" w:cs="Tahoma"/>
          <w:sz w:val="24"/>
        </w:rPr>
      </w:pPr>
    </w:p>
    <w:p w:rsidR="001C7E4E" w:rsidRDefault="001C7E4E" w:rsidP="00F42EEB">
      <w:pPr>
        <w:ind w:left="705" w:right="140"/>
        <w:jc w:val="right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B63991" w:rsidRPr="001A5E44" w:rsidRDefault="00F42EEB" w:rsidP="001A5E44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 xml:space="preserve">                                                                        </w:t>
      </w:r>
      <w:r>
        <w:rPr>
          <w:rFonts w:ascii="Tahoma" w:hAnsi="Tahoma" w:cs="Tahoma"/>
          <w:sz w:val="16"/>
        </w:rPr>
        <w:t>(podpis Wykonawcy)</w:t>
      </w:r>
    </w:p>
    <w:p w:rsidR="001C7E4E" w:rsidRDefault="001C7E4E" w:rsidP="00792D18">
      <w:pPr>
        <w:ind w:right="140"/>
        <w:jc w:val="right"/>
        <w:rPr>
          <w:rFonts w:ascii="Tahoma" w:hAnsi="Tahoma" w:cs="Tahoma"/>
          <w:b/>
          <w:sz w:val="24"/>
        </w:rPr>
      </w:pPr>
    </w:p>
    <w:p w:rsidR="001C7E4E" w:rsidRDefault="001C7E4E" w:rsidP="00792D18">
      <w:pPr>
        <w:ind w:right="140"/>
        <w:jc w:val="right"/>
        <w:rPr>
          <w:rFonts w:ascii="Tahoma" w:hAnsi="Tahoma" w:cs="Tahoma"/>
          <w:b/>
          <w:sz w:val="24"/>
        </w:rPr>
      </w:pPr>
    </w:p>
    <w:p w:rsidR="001C7E4E" w:rsidRDefault="001C7E4E" w:rsidP="00792D18">
      <w:pPr>
        <w:ind w:right="140"/>
        <w:jc w:val="right"/>
        <w:rPr>
          <w:rFonts w:ascii="Tahoma" w:hAnsi="Tahoma" w:cs="Tahoma"/>
          <w:b/>
          <w:sz w:val="24"/>
        </w:rPr>
      </w:pPr>
    </w:p>
    <w:p w:rsidR="001C7E4E" w:rsidRDefault="001C7E4E" w:rsidP="00792D18">
      <w:pPr>
        <w:ind w:right="140"/>
        <w:jc w:val="right"/>
        <w:rPr>
          <w:rFonts w:ascii="Tahoma" w:hAnsi="Tahoma" w:cs="Tahoma"/>
          <w:b/>
          <w:sz w:val="24"/>
        </w:rPr>
      </w:pPr>
    </w:p>
    <w:p w:rsidR="001C7E4E" w:rsidRDefault="001C7E4E" w:rsidP="00792D18">
      <w:pPr>
        <w:ind w:right="140"/>
        <w:jc w:val="right"/>
        <w:rPr>
          <w:rFonts w:ascii="Tahoma" w:hAnsi="Tahoma" w:cs="Tahoma"/>
          <w:b/>
          <w:sz w:val="24"/>
        </w:rPr>
      </w:pPr>
    </w:p>
    <w:p w:rsidR="001C7E4E" w:rsidRDefault="001C7E4E" w:rsidP="00792D18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Pr="00B63991" w:rsidRDefault="00792D18" w:rsidP="00792D18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2 – SZCZEGÓŁOWY OPIS PRZEDMIOTU ZAMÓWIENIA</w:t>
      </w:r>
    </w:p>
    <w:p w:rsidR="00792D18" w:rsidRDefault="00792D18" w:rsidP="00792D18">
      <w:pPr>
        <w:ind w:right="140"/>
        <w:rPr>
          <w:rFonts w:ascii="Tahoma" w:hAnsi="Tahoma" w:cs="Tahoma"/>
          <w:sz w:val="24"/>
        </w:rPr>
      </w:pPr>
    </w:p>
    <w:p w:rsidR="00792D18" w:rsidRDefault="00792D18" w:rsidP="00792D18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792D18" w:rsidTr="008D3323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18" w:rsidRDefault="00792D18" w:rsidP="008D3323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792D18" w:rsidRDefault="00792D18" w:rsidP="00792D18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792D18" w:rsidRDefault="00792D18" w:rsidP="00792D18">
      <w:pPr>
        <w:ind w:left="4953" w:right="140" w:firstLine="3"/>
        <w:jc w:val="both"/>
        <w:rPr>
          <w:rFonts w:ascii="Tahoma" w:hAnsi="Tahoma" w:cs="Tahoma"/>
        </w:rPr>
      </w:pPr>
    </w:p>
    <w:p w:rsidR="00792D18" w:rsidRDefault="00792D18" w:rsidP="00792D18">
      <w:pPr>
        <w:ind w:left="4953" w:right="140" w:firstLine="3"/>
        <w:jc w:val="both"/>
        <w:rPr>
          <w:rFonts w:ascii="Tahoma" w:hAnsi="Tahoma" w:cs="Tahoma"/>
        </w:rPr>
      </w:pPr>
    </w:p>
    <w:p w:rsidR="00792D18" w:rsidRDefault="00792D18" w:rsidP="00792D18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792D18" w:rsidRDefault="00792D18" w:rsidP="00792D18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792D18" w:rsidRDefault="00792D18" w:rsidP="00792D18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792D18" w:rsidRDefault="00792D18" w:rsidP="00792D18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792D18" w:rsidRDefault="00792D18" w:rsidP="00792D18">
      <w:pPr>
        <w:ind w:right="140"/>
        <w:rPr>
          <w:rFonts w:ascii="Tahoma" w:hAnsi="Tahoma" w:cs="Tahoma"/>
          <w:sz w:val="16"/>
        </w:rPr>
      </w:pPr>
    </w:p>
    <w:p w:rsidR="00792D18" w:rsidRDefault="00792D18" w:rsidP="00792D18">
      <w:pPr>
        <w:ind w:right="140"/>
        <w:rPr>
          <w:rFonts w:ascii="Tahoma" w:hAnsi="Tahoma" w:cs="Tahoma"/>
          <w:sz w:val="16"/>
        </w:rPr>
      </w:pPr>
    </w:p>
    <w:p w:rsidR="00792D18" w:rsidRDefault="00792D18" w:rsidP="00792D18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</w:t>
      </w:r>
    </w:p>
    <w:p w:rsidR="00792D18" w:rsidRDefault="00792D18" w:rsidP="00792D18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792D18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Szczegółowy opis przedmiotu zamówienia na </w:t>
      </w:r>
    </w:p>
    <w:p w:rsidR="00792D18" w:rsidRDefault="00792D18" w:rsidP="00792D18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Przedszkolu Gminnym w Dobroszycach</w:t>
      </w:r>
    </w:p>
    <w:p w:rsidR="00792D18" w:rsidRDefault="00792D18" w:rsidP="00792D18">
      <w:pPr>
        <w:ind w:right="140"/>
        <w:rPr>
          <w:rFonts w:ascii="Tahoma" w:hAnsi="Tahoma" w:cs="Tahoma"/>
          <w:b/>
          <w:sz w:val="24"/>
        </w:rPr>
      </w:pPr>
    </w:p>
    <w:p w:rsidR="00DE5B78" w:rsidRDefault="00DE5B78" w:rsidP="00DE5B78">
      <w:pPr>
        <w:ind w:right="140"/>
        <w:rPr>
          <w:rFonts w:ascii="Tahoma" w:hAnsi="Tahoma" w:cs="Tahoma"/>
          <w:b/>
          <w:sz w:val="22"/>
          <w:szCs w:val="22"/>
        </w:rPr>
      </w:pPr>
    </w:p>
    <w:p w:rsidR="00DE5B78" w:rsidRDefault="00DE5B78" w:rsidP="00DE5B78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 Meble i pościel</w:t>
      </w:r>
    </w:p>
    <w:p w:rsidR="00DE5B78" w:rsidRDefault="00DE5B78" w:rsidP="00DE5B78">
      <w:pPr>
        <w:ind w:right="140"/>
        <w:jc w:val="right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237"/>
        <w:gridCol w:w="752"/>
      </w:tblGrid>
      <w:tr w:rsidR="00DE5B78" w:rsidRPr="008A4F35" w:rsidTr="005A1B2C">
        <w:tc>
          <w:tcPr>
            <w:tcW w:w="562" w:type="dxa"/>
          </w:tcPr>
          <w:p w:rsidR="00DE5B78" w:rsidRPr="003974B4" w:rsidRDefault="00DE5B78" w:rsidP="005A1B2C">
            <w:pPr>
              <w:tabs>
                <w:tab w:val="left" w:pos="177"/>
              </w:tabs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DE5B78" w:rsidRPr="008A4F35" w:rsidRDefault="00DE5B78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6237" w:type="dxa"/>
          </w:tcPr>
          <w:p w:rsidR="00DE5B78" w:rsidRPr="008A4F35" w:rsidRDefault="00DE5B78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ASORTYMNENTOWEJ</w:t>
            </w:r>
          </w:p>
        </w:tc>
        <w:tc>
          <w:tcPr>
            <w:tcW w:w="752" w:type="dxa"/>
          </w:tcPr>
          <w:p w:rsidR="00DE5B78" w:rsidRPr="008A4F35" w:rsidRDefault="00DE5B78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Pr="003974B4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E5B78" w:rsidRPr="003974B4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stoły przedszkolne</w:t>
            </w:r>
          </w:p>
        </w:tc>
        <w:tc>
          <w:tcPr>
            <w:tcW w:w="6237" w:type="dxa"/>
          </w:tcPr>
          <w:p w:rsidR="00BA3EE7" w:rsidRPr="00BA3EE7" w:rsidRDefault="00BA3EE7" w:rsidP="00BA3EE7">
            <w:pPr>
              <w:ind w:right="140"/>
            </w:pPr>
            <w:r w:rsidRPr="00BA3EE7">
              <w:t xml:space="preserve">Stoły prostokątne, wymiary  blatu 123 x 82 cm. </w:t>
            </w:r>
          </w:p>
          <w:p w:rsidR="00DE5B78" w:rsidRPr="00097C4B" w:rsidRDefault="00BA3EE7" w:rsidP="00BA3EE7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A3EE7">
              <w:t xml:space="preserve">Wys. stołu 46 - 53 - 59 cm  Przystosowany do wzrostu dzieci 3-6 letnich. Blat wykonany z płyty laminowanej o gr. 25 mm w  tonacji buku, narożniki blatu zaokrąglone i wykończone  z obrzeżem </w:t>
            </w:r>
            <w:proofErr w:type="spellStart"/>
            <w:r w:rsidRPr="00BA3EE7">
              <w:t>multiplex</w:t>
            </w:r>
            <w:proofErr w:type="spellEnd"/>
            <w:r w:rsidRPr="00BA3EE7">
              <w:t>.  o gr. 2 mm.. Metalowe nogi stołu, umożliwiające regulację wysokości.</w:t>
            </w:r>
          </w:p>
        </w:tc>
        <w:tc>
          <w:tcPr>
            <w:tcW w:w="752" w:type="dxa"/>
          </w:tcPr>
          <w:p w:rsidR="00DE5B78" w:rsidRPr="003974B4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krzesełka dziecięce </w:t>
            </w:r>
          </w:p>
        </w:tc>
        <w:tc>
          <w:tcPr>
            <w:tcW w:w="6237" w:type="dxa"/>
          </w:tcPr>
          <w:p w:rsidR="00BA3EE7" w:rsidRPr="00BA3EE7" w:rsidRDefault="00BA3EE7" w:rsidP="00BA3EE7">
            <w:pPr>
              <w:ind w:right="140"/>
            </w:pPr>
            <w:r w:rsidRPr="00BA3EE7">
              <w:t xml:space="preserve">Krzesła do kompletu razem ze stołami, muszą być dostosowane do wzrostu dzieci w wieku 3-6 lat.  Wysokość siedziska krzesełka 35. Wklęsło-wypukła forma krzesła -  wspomagająca prawidłowe ułożenie kręgosłupa </w:t>
            </w:r>
          </w:p>
          <w:p w:rsidR="00DE5B78" w:rsidRPr="00097C4B" w:rsidRDefault="00BA3EE7" w:rsidP="00BA3EE7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A3EE7">
              <w:t>Optymalne krzywizny oparcia – zgodne z normą PN-EN 1729 -1:2007). Krzesła z linii produktów profilaktycznych, spełniające wymogi, współczesnej ergonomii (jak elastyczność). Krzesła łatwe w utrzymaniu czystości i bez ostrych krawędzi.</w:t>
            </w:r>
          </w:p>
        </w:tc>
        <w:tc>
          <w:tcPr>
            <w:tcW w:w="752" w:type="dxa"/>
          </w:tcPr>
          <w:p w:rsidR="00DE5B78" w:rsidRDefault="009A1027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zamykana</w:t>
            </w:r>
          </w:p>
        </w:tc>
        <w:tc>
          <w:tcPr>
            <w:tcW w:w="6237" w:type="dxa"/>
          </w:tcPr>
          <w:p w:rsidR="00BA3EE7" w:rsidRPr="00BA3EE7" w:rsidRDefault="00BA3EE7" w:rsidP="00BA3EE7">
            <w:pPr>
              <w:ind w:right="140"/>
            </w:pPr>
            <w:r w:rsidRPr="00BA3EE7">
              <w:t>Szafa z  półkami, wykonana z płyty wiórowej laminowanej w kolorze tonacji brzoza. Tył z białej płyty HDF.</w:t>
            </w:r>
          </w:p>
          <w:p w:rsidR="00BA3EE7" w:rsidRPr="00BA3EE7" w:rsidRDefault="00BA3EE7" w:rsidP="00BA3EE7">
            <w:pPr>
              <w:ind w:right="140"/>
            </w:pPr>
            <w:r w:rsidRPr="00BA3EE7">
              <w:t xml:space="preserve">2 pary drzwi (duże i mniejsze) z płyty wiórowej laminowanej w kolorze w tonacji brzoza zamykanych na zamek. wym. 90 x 40 x 190 cm. </w:t>
            </w:r>
          </w:p>
          <w:p w:rsidR="00DE5B78" w:rsidRPr="00097C4B" w:rsidRDefault="00BA3EE7" w:rsidP="00BA3EE7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A3EE7">
              <w:t>Zamykana na klucz.</w:t>
            </w:r>
            <w:r w:rsidRPr="00BA3EE7">
              <w:rPr>
                <w:rFonts w:ascii="Tahoma" w:hAnsi="Tahoma" w:cs="Tahoma"/>
                <w:sz w:val="17"/>
                <w:szCs w:val="17"/>
              </w:rPr>
              <w:t xml:space="preserve">  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regał otwarty na zabawki</w:t>
            </w:r>
          </w:p>
        </w:tc>
        <w:tc>
          <w:tcPr>
            <w:tcW w:w="6237" w:type="dxa"/>
          </w:tcPr>
          <w:p w:rsidR="00DE5B78" w:rsidRPr="00097C4B" w:rsidRDefault="00BA3EE7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>
              <w:t xml:space="preserve">Nogi regału wykonane z płyty wiórowej laminowanej </w:t>
            </w:r>
            <w:r w:rsidRPr="00BA3EE7">
              <w:t xml:space="preserve">w tonacji  brzoza. </w:t>
            </w:r>
            <w:r>
              <w:t>Półki wykonane z płyty wiórowej laminowanej w kolorze białym. Wymiary: szer. 90,5 cm, gł. 40,5 cm, wys. 192 cm.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biurko dla nauczyciela</w:t>
            </w:r>
          </w:p>
        </w:tc>
        <w:tc>
          <w:tcPr>
            <w:tcW w:w="6237" w:type="dxa"/>
          </w:tcPr>
          <w:p w:rsidR="00BA3EE7" w:rsidRPr="00BA3EE7" w:rsidRDefault="00BA3EE7" w:rsidP="005A1B2C">
            <w:pPr>
              <w:ind w:right="14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Biurko dla nauczyciela wykonane z płyty wiórowej laminowanej </w:t>
            </w:r>
            <w:r w:rsidRPr="00BA3EE7">
              <w:rPr>
                <w:shd w:val="clear" w:color="auto" w:fill="FFFFFF"/>
              </w:rPr>
              <w:t xml:space="preserve">w tonacji  brzozy </w:t>
            </w:r>
            <w:r>
              <w:rPr>
                <w:color w:val="333333"/>
                <w:shd w:val="clear" w:color="auto" w:fill="FFFFFF"/>
              </w:rPr>
              <w:t>Biurko posiada szafkę  z drzwiczkami oraz dwie szuflady, posiadającymi zamki zapewniające ograniczony dostęp do nauczycielskich dokumentów.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wym. szer. 120cm, gł. 60 cm, wys. 77 cm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krzesło dla nauczyciela</w:t>
            </w:r>
          </w:p>
        </w:tc>
        <w:tc>
          <w:tcPr>
            <w:tcW w:w="6237" w:type="dxa"/>
          </w:tcPr>
          <w:p w:rsidR="00DE5B78" w:rsidRPr="00BA3EE7" w:rsidRDefault="00BA3EE7" w:rsidP="005A1B2C">
            <w:pPr>
              <w:ind w:right="140"/>
            </w:pPr>
            <w:r w:rsidRPr="00BA3EE7">
              <w:t xml:space="preserve">Ma pasować do biurka dla nauczyciela. Wykonane z wytrzymałej tkaniny 100% włókno syntetyczne. Stelaż z rury </w:t>
            </w:r>
            <w:proofErr w:type="spellStart"/>
            <w:r w:rsidRPr="00BA3EE7">
              <w:t>płaskoowalnej</w:t>
            </w:r>
            <w:proofErr w:type="spellEnd"/>
            <w:r w:rsidRPr="00BA3EE7">
              <w:t>, siedzisko i oparcie tapicerowane.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suchościeralna</w:t>
            </w:r>
            <w:proofErr w:type="spellEnd"/>
          </w:p>
        </w:tc>
        <w:tc>
          <w:tcPr>
            <w:tcW w:w="6237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W kolorze białym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pufy</w:t>
            </w:r>
          </w:p>
        </w:tc>
        <w:tc>
          <w:tcPr>
            <w:tcW w:w="6237" w:type="dxa"/>
          </w:tcPr>
          <w:p w:rsidR="00646EB4" w:rsidRPr="00646EB4" w:rsidRDefault="00646EB4" w:rsidP="00646EB4">
            <w:pPr>
              <w:ind w:right="140"/>
            </w:pPr>
            <w:r w:rsidRPr="00646EB4">
              <w:t>Wypełnione granulatem dostosowują do kształtu ciała dziecka zapewniając pełną wygodę. Trwały i łatwy w czyszczeniu materiał PCW gwarantuje długie i swobodne użytkowanie siedzisk.(Siedziska w kształcie zwierząt np.: foka, kaczka, itp.)</w:t>
            </w:r>
          </w:p>
          <w:p w:rsidR="00DE5B78" w:rsidRDefault="00646EB4" w:rsidP="00646EB4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646EB4">
              <w:t>wym. 60 x 52 x 28 cm</w:t>
            </w:r>
          </w:p>
        </w:tc>
        <w:tc>
          <w:tcPr>
            <w:tcW w:w="752" w:type="dxa"/>
          </w:tcPr>
          <w:p w:rsidR="00DE5B78" w:rsidRDefault="00B4049C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DE5B78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leżaki dla dzieci</w:t>
            </w:r>
          </w:p>
        </w:tc>
        <w:tc>
          <w:tcPr>
            <w:tcW w:w="6237" w:type="dxa"/>
          </w:tcPr>
          <w:p w:rsidR="00DE5B78" w:rsidRPr="00C44CB7" w:rsidRDefault="00646EB4" w:rsidP="005A1B2C">
            <w:r w:rsidRPr="00646EB4">
              <w:t>Leżak zbudowany ze stalowych rurek oraz stabilnych i kolorowych elementów z tworzywa. Połączenia rogowe, pełniące funkcję nóżek maja zaokrąglone brzegi i kryją śruby niedostępne dla dzieci. Tkanina z niepalnego i nietoksycznego materiału w formie siateczki. System odpowiedniego splotu materiału zapewnia idealną przewiewność oraz łatwość w utrzymaniu w czystości. Nowoczesny system naciągu tkaniny w prosty sposób pozwala utrzymać tkaninę napiętą p</w:t>
            </w:r>
            <w:r w:rsidR="000507F1">
              <w:t>omimo wieloletniego używania.  W</w:t>
            </w:r>
            <w:r w:rsidRPr="00646EB4">
              <w:t xml:space="preserve">ym. 133x57x15cm </w:t>
            </w:r>
            <w:r w:rsidR="000507F1">
              <w:t>,</w:t>
            </w:r>
            <w:r w:rsidRPr="00646EB4">
              <w:t>kolor zielony</w:t>
            </w:r>
            <w:r w:rsidR="000507F1">
              <w:t>.</w:t>
            </w:r>
          </w:p>
        </w:tc>
        <w:tc>
          <w:tcPr>
            <w:tcW w:w="752" w:type="dxa"/>
          </w:tcPr>
          <w:p w:rsidR="00DE5B78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do szatni dla dzieci</w:t>
            </w:r>
          </w:p>
        </w:tc>
        <w:tc>
          <w:tcPr>
            <w:tcW w:w="6237" w:type="dxa"/>
          </w:tcPr>
          <w:p w:rsidR="00DE5B78" w:rsidRDefault="00646EB4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646EB4">
              <w:rPr>
                <w:rFonts w:ascii="Tahoma" w:hAnsi="Tahoma" w:cs="Tahoma"/>
                <w:sz w:val="17"/>
                <w:szCs w:val="17"/>
              </w:rPr>
              <w:t>Szafka z  półkami przeznaczo</w:t>
            </w:r>
            <w:r w:rsidR="000507F1">
              <w:rPr>
                <w:rFonts w:ascii="Tahoma" w:hAnsi="Tahoma" w:cs="Tahoma"/>
                <w:sz w:val="17"/>
                <w:szCs w:val="17"/>
              </w:rPr>
              <w:t>nymi do przechowywania plecaków</w:t>
            </w:r>
            <w:r w:rsidRPr="00646EB4">
              <w:rPr>
                <w:rFonts w:ascii="Tahoma" w:hAnsi="Tahoma" w:cs="Tahoma"/>
                <w:sz w:val="17"/>
                <w:szCs w:val="17"/>
              </w:rPr>
              <w:t>, wykonana z płyty,  w  tonacji brzoza.  Możliwość przymocowania do ściany. wym. szer. 127,2 cm, gł. 43,5 cm, , wys. 152 cm</w:t>
            </w:r>
            <w:r w:rsidR="000507F1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752" w:type="dxa"/>
          </w:tcPr>
          <w:p w:rsidR="00DE5B78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CF0136" w:rsidRPr="003974B4" w:rsidTr="005A1B2C">
        <w:tc>
          <w:tcPr>
            <w:tcW w:w="562" w:type="dxa"/>
          </w:tcPr>
          <w:p w:rsidR="00CF0136" w:rsidRDefault="00CF0136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CF0136" w:rsidRDefault="00CF0136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ubraniowa dla nauczyciela</w:t>
            </w:r>
          </w:p>
        </w:tc>
        <w:tc>
          <w:tcPr>
            <w:tcW w:w="6237" w:type="dxa"/>
          </w:tcPr>
          <w:p w:rsidR="00646EB4" w:rsidRDefault="00646EB4" w:rsidP="00646EB4">
            <w:pPr>
              <w:ind w:right="140"/>
            </w:pPr>
            <w:r>
              <w:t>Szafa ubraniowa z prawej strony z drążkiem, po lewej stronie cztery półki, górna nadstawka zamykana. Szafa zamykana na zamek.</w:t>
            </w:r>
          </w:p>
          <w:p w:rsidR="00646EB4" w:rsidRDefault="00646EB4" w:rsidP="00646EB4">
            <w:pPr>
              <w:ind w:right="140"/>
            </w:pPr>
            <w:r>
              <w:t xml:space="preserve">wymiary 2003x800x580 mm (wys. x </w:t>
            </w:r>
            <w:proofErr w:type="spellStart"/>
            <w:r>
              <w:t>szer</w:t>
            </w:r>
            <w:proofErr w:type="spellEnd"/>
            <w:r>
              <w:t xml:space="preserve"> .x gł.)</w:t>
            </w:r>
          </w:p>
          <w:p w:rsidR="00CF0136" w:rsidRPr="00D70005" w:rsidRDefault="00646EB4" w:rsidP="00646EB4">
            <w:pPr>
              <w:ind w:right="140"/>
            </w:pPr>
            <w:r>
              <w:t>płyta lamin</w:t>
            </w:r>
            <w:r w:rsidR="000507F1">
              <w:t>owana 18 mm, obrzeże PCV 2 mm. w t</w:t>
            </w:r>
            <w:r>
              <w:t>onacji brzozy.</w:t>
            </w:r>
          </w:p>
        </w:tc>
        <w:tc>
          <w:tcPr>
            <w:tcW w:w="752" w:type="dxa"/>
          </w:tcPr>
          <w:p w:rsidR="00CF0136" w:rsidRDefault="00CF0136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70005" w:rsidRPr="003974B4" w:rsidTr="005A1B2C">
        <w:tc>
          <w:tcPr>
            <w:tcW w:w="562" w:type="dxa"/>
          </w:tcPr>
          <w:p w:rsidR="00D70005" w:rsidRDefault="00CF0136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pościel</w:t>
            </w:r>
          </w:p>
        </w:tc>
        <w:tc>
          <w:tcPr>
            <w:tcW w:w="6237" w:type="dxa"/>
          </w:tcPr>
          <w:p w:rsidR="00D70005" w:rsidRPr="00D70005" w:rsidRDefault="00646EB4" w:rsidP="005A1B2C">
            <w:pPr>
              <w:ind w:right="140"/>
            </w:pPr>
            <w:r w:rsidRPr="00646EB4">
              <w:t>Bawełniana pościel kolorowa z motywem bajkowym, przystosowana wymiarami do łóżeczka . Kołdra, poduszka, powłoczki, prześcieradło białe.  Podu</w:t>
            </w:r>
            <w:r w:rsidR="000507F1">
              <w:t xml:space="preserve">szka i kołderka100% </w:t>
            </w:r>
            <w:proofErr w:type="spellStart"/>
            <w:r w:rsidR="000507F1">
              <w:t>poly</w:t>
            </w:r>
            <w:proofErr w:type="spellEnd"/>
            <w:r w:rsidR="000507F1">
              <w:t xml:space="preserve"> </w:t>
            </w:r>
            <w:proofErr w:type="spellStart"/>
            <w:r w:rsidR="000507F1">
              <w:t>cotton</w:t>
            </w:r>
            <w:proofErr w:type="spellEnd"/>
            <w:r w:rsidR="000507F1">
              <w:t xml:space="preserve"> </w:t>
            </w:r>
            <w:r w:rsidRPr="00646EB4">
              <w:t xml:space="preserve">o temp. prania </w:t>
            </w:r>
            <w:r w:rsidR="000507F1">
              <w:t>wkładów (kołdra i poduszka) 30°zaś</w:t>
            </w:r>
            <w:r w:rsidRPr="00646EB4">
              <w:t xml:space="preserve"> powłoczki i prześcieradło 100% </w:t>
            </w:r>
            <w:proofErr w:type="spellStart"/>
            <w:r w:rsidRPr="00646EB4">
              <w:t>cotton</w:t>
            </w:r>
            <w:proofErr w:type="spellEnd"/>
            <w:r>
              <w:t xml:space="preserve"> </w:t>
            </w:r>
            <w:r w:rsidR="00F77546">
              <w:t xml:space="preserve">     </w:t>
            </w:r>
            <w:r w:rsidRPr="00646EB4">
              <w:t>o temp. prania powłoczek 60°</w:t>
            </w:r>
            <w:r w:rsidR="000507F1">
              <w:t>.</w:t>
            </w:r>
          </w:p>
        </w:tc>
        <w:tc>
          <w:tcPr>
            <w:tcW w:w="752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</w:tbl>
    <w:p w:rsidR="00792D18" w:rsidRDefault="00792D18" w:rsidP="00DE5B78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E35BD2" w:rsidRDefault="00E35BD2" w:rsidP="00E35BD2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Zabawki, pomoce dydaktyczne i artykuły plastyczne</w:t>
      </w:r>
    </w:p>
    <w:p w:rsidR="00E35BD2" w:rsidRDefault="00E35BD2" w:rsidP="00E35BD2">
      <w:pPr>
        <w:ind w:right="140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9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989"/>
      </w:tblGrid>
      <w:tr w:rsidR="00E35BD2" w:rsidRPr="008A4F35" w:rsidTr="005A1B2C">
        <w:tc>
          <w:tcPr>
            <w:tcW w:w="562" w:type="dxa"/>
          </w:tcPr>
          <w:p w:rsidR="00E35BD2" w:rsidRPr="003974B4" w:rsidRDefault="00E35BD2" w:rsidP="005A1B2C">
            <w:pPr>
              <w:tabs>
                <w:tab w:val="left" w:pos="177"/>
              </w:tabs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E35BD2" w:rsidRPr="008A4F35" w:rsidRDefault="00E35BD2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zestawu</w:t>
            </w:r>
          </w:p>
        </w:tc>
        <w:tc>
          <w:tcPr>
            <w:tcW w:w="6989" w:type="dxa"/>
          </w:tcPr>
          <w:p w:rsidR="00E35BD2" w:rsidRPr="008A4F35" w:rsidRDefault="00E35BD2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ASORTYMNENTOWYCH W ZESTAWIE</w:t>
            </w:r>
          </w:p>
          <w:p w:rsidR="00E35BD2" w:rsidRPr="008A4F35" w:rsidRDefault="00E35BD2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E35BD2" w:rsidRPr="003974B4" w:rsidTr="005A1B2C">
        <w:tc>
          <w:tcPr>
            <w:tcW w:w="562" w:type="dxa"/>
          </w:tcPr>
          <w:p w:rsidR="00E35BD2" w:rsidRPr="003974B4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35BD2" w:rsidRPr="003974B4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zabawki</w:t>
            </w:r>
          </w:p>
        </w:tc>
        <w:tc>
          <w:tcPr>
            <w:tcW w:w="6989" w:type="dxa"/>
          </w:tcPr>
          <w:p w:rsidR="006C6EC7" w:rsidRDefault="003B4FE1" w:rsidP="003B4FE1">
            <w:r w:rsidRPr="00B875F2">
              <w:t>W skład kompletu wchodzą:</w:t>
            </w:r>
          </w:p>
          <w:p w:rsidR="00F77546" w:rsidRDefault="003B4FE1" w:rsidP="00F77546">
            <w:r w:rsidRPr="00B875F2">
              <w:br/>
            </w:r>
            <w:r w:rsidR="000507F1">
              <w:t>1)</w:t>
            </w:r>
            <w:r w:rsidR="00F77546" w:rsidRPr="00F77546">
              <w:t xml:space="preserve"> zestaw  klocków drewnianych  – </w:t>
            </w:r>
            <w:r w:rsidR="00F77546" w:rsidRPr="00F77546">
              <w:rPr>
                <w:b/>
              </w:rPr>
              <w:t>4</w:t>
            </w:r>
            <w:r w:rsidR="00F77546">
              <w:rPr>
                <w:b/>
              </w:rPr>
              <w:t xml:space="preserve"> </w:t>
            </w:r>
            <w:proofErr w:type="spellStart"/>
            <w:r w:rsidR="00F77546" w:rsidRPr="00F77546">
              <w:rPr>
                <w:b/>
              </w:rPr>
              <w:t>kpl</w:t>
            </w:r>
            <w:proofErr w:type="spellEnd"/>
            <w:r w:rsidR="00F77546" w:rsidRPr="00F77546">
              <w:rPr>
                <w:b/>
              </w:rPr>
              <w:t xml:space="preserve"> </w:t>
            </w:r>
            <w:r w:rsidR="00F77546" w:rsidRPr="00F77546">
              <w:t xml:space="preserve">(1 komplet -min.500 szt. klocków o różnych kształtach i kolorach, wykonanych z naturalnego drewna); </w:t>
            </w:r>
            <w:r w:rsidR="00F77546">
              <w:t>wymiar 36 x30</w:t>
            </w:r>
            <w:r w:rsidR="00EB7111">
              <w:t>;</w:t>
            </w:r>
            <w:r w:rsidR="00F77546">
              <w:t>;</w:t>
            </w:r>
          </w:p>
          <w:p w:rsidR="00F77546" w:rsidRPr="00F77546" w:rsidRDefault="00F77546" w:rsidP="00F77546"/>
          <w:p w:rsidR="00F77546" w:rsidRDefault="000507F1" w:rsidP="00F77546">
            <w:r>
              <w:t>2)</w:t>
            </w:r>
            <w:r w:rsidR="00F77546" w:rsidRPr="00F77546">
              <w:t xml:space="preserve">klocki piankowe drewnopodobne  40 szt. – </w:t>
            </w:r>
            <w:r w:rsidR="00F77546" w:rsidRPr="00F77546">
              <w:rPr>
                <w:b/>
              </w:rPr>
              <w:t xml:space="preserve">8 </w:t>
            </w:r>
            <w:proofErr w:type="spellStart"/>
            <w:r w:rsidR="00F77546" w:rsidRPr="00F77546">
              <w:rPr>
                <w:b/>
              </w:rPr>
              <w:t>kpl</w:t>
            </w:r>
            <w:proofErr w:type="spellEnd"/>
            <w:r w:rsidR="00F77546" w:rsidRPr="00F77546">
              <w:t xml:space="preserve"> (1 komplet – min.40 szt.) zestaw lekkich, piankowych kloców geometrycznych; </w:t>
            </w:r>
          </w:p>
          <w:p w:rsidR="00F77546" w:rsidRPr="00F77546" w:rsidRDefault="00F77546" w:rsidP="00F77546"/>
          <w:p w:rsidR="00F77546" w:rsidRDefault="000507F1" w:rsidP="00F77546">
            <w:r>
              <w:lastRenderedPageBreak/>
              <w:t>3)</w:t>
            </w:r>
            <w:r w:rsidR="00F77546" w:rsidRPr="00F77546">
              <w:t xml:space="preserve"> klocki piankowe , kolorowe 40 szt. – </w:t>
            </w:r>
            <w:r w:rsidR="00F77546" w:rsidRPr="00F77546">
              <w:rPr>
                <w:b/>
              </w:rPr>
              <w:t xml:space="preserve">4 </w:t>
            </w:r>
            <w:proofErr w:type="spellStart"/>
            <w:r w:rsidR="00F77546" w:rsidRPr="00F77546">
              <w:rPr>
                <w:b/>
              </w:rPr>
              <w:t>kpl</w:t>
            </w:r>
            <w:proofErr w:type="spellEnd"/>
            <w:r w:rsidR="00F77546" w:rsidRPr="00F77546">
              <w:t xml:space="preserve">  (1kpl – min. 40 szt.), zestaw lekkich, piankowych kloców geometrycznych;</w:t>
            </w:r>
          </w:p>
          <w:p w:rsidR="00F77546" w:rsidRPr="00F77546" w:rsidRDefault="00F77546" w:rsidP="00F77546"/>
          <w:p w:rsidR="00F77546" w:rsidRDefault="000507F1" w:rsidP="00F77546">
            <w:r>
              <w:t>4)</w:t>
            </w:r>
            <w:r w:rsidR="00F77546" w:rsidRPr="00F77546">
              <w:t xml:space="preserve"> klocki waflowe -  </w:t>
            </w:r>
            <w:r w:rsidR="00F77546" w:rsidRPr="00F77546">
              <w:rPr>
                <w:b/>
              </w:rPr>
              <w:t>4kpl</w:t>
            </w:r>
            <w:r w:rsidR="00F77546" w:rsidRPr="00F77546">
              <w:t>. (1kpl - min. 170 elementów), zestaw  klocków konstrukcyjnych. dł. boku kwadratowego klocka 10,5 cm 170 elementów;</w:t>
            </w:r>
          </w:p>
          <w:p w:rsidR="00F77546" w:rsidRPr="00F77546" w:rsidRDefault="00F77546" w:rsidP="00F77546"/>
          <w:p w:rsidR="00F77546" w:rsidRDefault="000507F1" w:rsidP="00F77546">
            <w:r>
              <w:t>5)</w:t>
            </w:r>
            <w:r w:rsidR="00F77546" w:rsidRPr="00F77546">
              <w:t xml:space="preserve"> zestaw  dużych klocków  - </w:t>
            </w:r>
            <w:r w:rsidR="00F77546" w:rsidRPr="00F77546">
              <w:rPr>
                <w:b/>
              </w:rPr>
              <w:t>4kpl</w:t>
            </w:r>
            <w:r w:rsidR="00F77546" w:rsidRPr="00F77546">
              <w:t xml:space="preserve"> ( 1kpl -  min. 48 szt.). klocki  w kształcie cegieł, umożliwiające budowę dużych konstrukcji – łączących się w tradycyjny sposób o wymiarach:  32 duży</w:t>
            </w:r>
            <w:r w:rsidR="00F77546">
              <w:t>ch dł. 23 cm  i 16 małych 12 cm;</w:t>
            </w:r>
          </w:p>
          <w:p w:rsidR="00F77546" w:rsidRPr="00F77546" w:rsidRDefault="00F77546" w:rsidP="00F77546"/>
          <w:p w:rsidR="00F77546" w:rsidRDefault="000507F1" w:rsidP="00F77546">
            <w:r>
              <w:t>6)</w:t>
            </w:r>
            <w:r w:rsidR="00F77546" w:rsidRPr="00F77546">
              <w:t xml:space="preserve"> klocki Junior (</w:t>
            </w:r>
            <w:proofErr w:type="spellStart"/>
            <w:r w:rsidR="00F77546" w:rsidRPr="00F77546">
              <w:t>Morphun</w:t>
            </w:r>
            <w:proofErr w:type="spellEnd"/>
            <w:r w:rsidR="00F77546" w:rsidRPr="00F77546">
              <w:t xml:space="preserve">) – </w:t>
            </w:r>
            <w:r w:rsidR="00F77546" w:rsidRPr="000507F1">
              <w:rPr>
                <w:b/>
              </w:rPr>
              <w:t xml:space="preserve">4 </w:t>
            </w:r>
            <w:proofErr w:type="spellStart"/>
            <w:r w:rsidR="00F77546" w:rsidRPr="000507F1">
              <w:rPr>
                <w:b/>
              </w:rPr>
              <w:t>kpl</w:t>
            </w:r>
            <w:proofErr w:type="spellEnd"/>
            <w:r w:rsidR="00F77546" w:rsidRPr="000507F1">
              <w:rPr>
                <w:b/>
              </w:rPr>
              <w:t>.</w:t>
            </w:r>
            <w:r w:rsidR="00F77546" w:rsidRPr="00F77546">
              <w:t xml:space="preserve"> (1kpl – m</w:t>
            </w:r>
            <w:r w:rsidR="00F77546">
              <w:t>in. 400 elementów i instrukcje);</w:t>
            </w:r>
          </w:p>
          <w:p w:rsidR="00F77546" w:rsidRPr="00F77546" w:rsidRDefault="00F77546" w:rsidP="00F77546"/>
          <w:p w:rsidR="00F77546" w:rsidRDefault="000507F1" w:rsidP="00F77546">
            <w:r>
              <w:t>7)</w:t>
            </w:r>
            <w:r w:rsidR="003B3A66">
              <w:t xml:space="preserve"> k</w:t>
            </w:r>
            <w:r w:rsidR="00F77546" w:rsidRPr="00F77546">
              <w:t xml:space="preserve">locki konstrukcyjne  - typu mały projektant, konstruktor – </w:t>
            </w:r>
            <w:r w:rsidR="00F77546" w:rsidRPr="000507F1">
              <w:rPr>
                <w:b/>
              </w:rPr>
              <w:t>4kpl</w:t>
            </w:r>
            <w:r w:rsidR="00F77546" w:rsidRPr="00F77546">
              <w:t>. ( 1kpl – min. 165szt.).  Zestaw ma zawierać: listewki z otworami śruby i koła pozwalają na budowanie różnych pojazdów i konstrukcji .niezbędne klucze nakrętki śrubki oraz śrubokręt, elementy mają łatwo się wyginać, wym. od 2 do 21 cm.</w:t>
            </w:r>
            <w:r w:rsidR="00EB7111">
              <w:t>;</w:t>
            </w:r>
          </w:p>
          <w:p w:rsidR="000507F1" w:rsidRPr="00F77546" w:rsidRDefault="000507F1" w:rsidP="00F77546"/>
          <w:p w:rsidR="00F77546" w:rsidRPr="00F77546" w:rsidRDefault="000507F1" w:rsidP="00F77546">
            <w:r>
              <w:t>8)</w:t>
            </w:r>
            <w:r w:rsidR="00F77546" w:rsidRPr="00F77546">
              <w:t xml:space="preserve"> Samochody </w:t>
            </w:r>
            <w:r w:rsidR="00F77546" w:rsidRPr="00EB7111">
              <w:rPr>
                <w:b/>
              </w:rPr>
              <w:t>40szt</w:t>
            </w:r>
            <w:r w:rsidR="00F77546" w:rsidRPr="00F77546">
              <w:t>. -  Typu:</w:t>
            </w:r>
          </w:p>
          <w:p w:rsidR="00F77546" w:rsidRPr="00F77546" w:rsidRDefault="00F77546" w:rsidP="00F77546">
            <w:r w:rsidRPr="00F77546">
              <w:t xml:space="preserve"> </w:t>
            </w:r>
            <w:r w:rsidR="00EB7111">
              <w:t xml:space="preserve">a) </w:t>
            </w:r>
            <w:r w:rsidRPr="00F77546">
              <w:t>wywrotka</w:t>
            </w:r>
            <w:r w:rsidR="00EB7111">
              <w:t xml:space="preserve"> - </w:t>
            </w:r>
            <w:r w:rsidRPr="00EB7111">
              <w:rPr>
                <w:b/>
              </w:rPr>
              <w:t>6 szt</w:t>
            </w:r>
            <w:r w:rsidRPr="00F77546">
              <w:t>.   (samochód wywrotka  wykonany w całości z wytrzymałego tworzywa sztucznego. Skrzynia ładunkowa posiada ruchomą blokadę oraz wygodny uchwyt do podnoszenia. wym. 50,5 x 25 x 25 cm),</w:t>
            </w:r>
          </w:p>
          <w:p w:rsidR="00F77546" w:rsidRPr="00F77546" w:rsidRDefault="00F77546" w:rsidP="00F77546">
            <w:r w:rsidRPr="00F77546">
              <w:t xml:space="preserve"> </w:t>
            </w:r>
            <w:r w:rsidR="00EB7111">
              <w:t xml:space="preserve">b) </w:t>
            </w:r>
            <w:r w:rsidRPr="00F77546">
              <w:t xml:space="preserve">ładowarka </w:t>
            </w:r>
            <w:r w:rsidRPr="00EB7111">
              <w:rPr>
                <w:b/>
              </w:rPr>
              <w:t>– 6 szt.</w:t>
            </w:r>
            <w:r w:rsidRPr="00F77546">
              <w:t xml:space="preserve"> (wykonana w całości z wytrzymałego tworzywa sztucznego , wym. 36 x 16 x 15), </w:t>
            </w:r>
          </w:p>
          <w:p w:rsidR="00F77546" w:rsidRPr="00F77546" w:rsidRDefault="00EB7111" w:rsidP="00F77546">
            <w:r>
              <w:t xml:space="preserve">c) </w:t>
            </w:r>
            <w:r w:rsidR="00F77546" w:rsidRPr="00F77546">
              <w:t xml:space="preserve">terenowe </w:t>
            </w:r>
            <w:r w:rsidR="00F77546" w:rsidRPr="00EB7111">
              <w:rPr>
                <w:b/>
              </w:rPr>
              <w:t>6 szt</w:t>
            </w:r>
            <w:r w:rsidR="00F77546" w:rsidRPr="00F77546">
              <w:t xml:space="preserve">. (wykonany w całości z wytrzymałego tworzywa sztucznego wym. 38 x 24 x 23 cm), </w:t>
            </w:r>
          </w:p>
          <w:p w:rsidR="00F77546" w:rsidRPr="00F77546" w:rsidRDefault="00EB7111" w:rsidP="00F77546">
            <w:r>
              <w:t xml:space="preserve">d) </w:t>
            </w:r>
            <w:r w:rsidR="00F77546" w:rsidRPr="00F77546">
              <w:t xml:space="preserve">betoniarka  </w:t>
            </w:r>
            <w:r w:rsidR="00F77546" w:rsidRPr="00EB7111">
              <w:rPr>
                <w:b/>
              </w:rPr>
              <w:t>6 szt</w:t>
            </w:r>
            <w:r w:rsidR="00F77546" w:rsidRPr="00F77546">
              <w:t xml:space="preserve">.    (samochód ciężarowy betoniarka, wykonany z wytrzymałego tworzywa sztucznego. Osie pojazdu wykonane są z metalu, koła natomiast posiadają gumowe opony. Mieszalnik betoniarki obracany jest za pomocą pokrętła z uchwytem, mieszalnik można również opuścić po zwolnieniu blokady. W kabinie pojazdu znajdują się dwa siedzenia w formie klocków aby umożliwić stabilny montaż ludzików. Z przodu znajduje się otwór na sznurek. Wym. 29 x 18 x 19 cm, </w:t>
            </w:r>
          </w:p>
          <w:p w:rsidR="00F77546" w:rsidRPr="00F77546" w:rsidRDefault="00EB7111" w:rsidP="00F77546">
            <w:r>
              <w:t xml:space="preserve">e) </w:t>
            </w:r>
            <w:r w:rsidR="00F77546" w:rsidRPr="00F77546">
              <w:t xml:space="preserve">traktor </w:t>
            </w:r>
            <w:r w:rsidR="00F77546" w:rsidRPr="00EB7111">
              <w:rPr>
                <w:b/>
              </w:rPr>
              <w:t>6 szt</w:t>
            </w:r>
            <w:r w:rsidR="00F77546" w:rsidRPr="00F77546">
              <w:t>.  (cechują się masywną konstrukcją oraz ogromną wytrzymałością, ruchome elementy),</w:t>
            </w:r>
          </w:p>
          <w:p w:rsidR="00F77546" w:rsidRDefault="00F77546" w:rsidP="00F77546">
            <w:r w:rsidRPr="00F77546">
              <w:t xml:space="preserve"> </w:t>
            </w:r>
            <w:r w:rsidR="00EB7111">
              <w:t xml:space="preserve">f) </w:t>
            </w:r>
            <w:r w:rsidRPr="00F77546">
              <w:t xml:space="preserve">laweta  </w:t>
            </w:r>
            <w:r w:rsidRPr="00EB7111">
              <w:rPr>
                <w:b/>
              </w:rPr>
              <w:t>5 szt</w:t>
            </w:r>
            <w:r w:rsidRPr="00F77546">
              <w:t>. (laweta jednopoziomowa z ruchomym podjazdem oraz z koparką w zestawie. Laweta doczepiana jest do kabiny za pomo</w:t>
            </w:r>
            <w:r w:rsidR="00EB7111">
              <w:t>cą plastikowego zatrzasku.     g) k</w:t>
            </w:r>
            <w:r w:rsidRPr="00F77546">
              <w:t xml:space="preserve">oparka </w:t>
            </w:r>
            <w:r w:rsidRPr="00EB7111">
              <w:rPr>
                <w:b/>
              </w:rPr>
              <w:t>5 szt.</w:t>
            </w:r>
            <w:r w:rsidRPr="00F77546">
              <w:t xml:space="preserve"> , jako osobny pojazd posiada dwu przegubową ruchomą łychę z uchwytami oraz tylny hak. Wszystkie pojazdy wykonane są z wytrzymałego tworzywa sztucznego, zaś osie kół są metalowe. Wym. 62 x 19 x 23 cm);</w:t>
            </w:r>
          </w:p>
          <w:p w:rsidR="00EB7111" w:rsidRPr="00F77546" w:rsidRDefault="00EB7111" w:rsidP="00F77546"/>
          <w:p w:rsidR="00F77546" w:rsidRDefault="00EB7111" w:rsidP="00F77546">
            <w:r>
              <w:t xml:space="preserve">9) </w:t>
            </w:r>
            <w:r w:rsidR="00F77546" w:rsidRPr="00F77546">
              <w:t xml:space="preserve">plansza /mata piankowa – </w:t>
            </w:r>
            <w:r w:rsidR="00F77546" w:rsidRPr="00EB7111">
              <w:rPr>
                <w:b/>
              </w:rPr>
              <w:t>4kpl</w:t>
            </w:r>
            <w:r w:rsidR="00F77546" w:rsidRPr="00F77546">
              <w:t>. plansza do zabawy samochodami. Piankowe puzzle z wzorem kolorowego miasta. 9 elementów o wym. 30 x 30 cm, grubość pianki 13 mm);</w:t>
            </w:r>
          </w:p>
          <w:p w:rsidR="00EB7111" w:rsidRPr="00F77546" w:rsidRDefault="00EB7111" w:rsidP="00F77546"/>
          <w:p w:rsidR="00F77546" w:rsidRPr="00F77546" w:rsidRDefault="00EB7111" w:rsidP="00F77546">
            <w:r>
              <w:t>10)</w:t>
            </w:r>
            <w:r w:rsidR="00F77546" w:rsidRPr="00F77546">
              <w:t xml:space="preserve"> warsztat do majsterkowania i konstruktora - </w:t>
            </w:r>
            <w:r w:rsidR="00F77546" w:rsidRPr="00EB7111">
              <w:rPr>
                <w:b/>
              </w:rPr>
              <w:t>4kpl</w:t>
            </w:r>
            <w:r w:rsidR="00F77546" w:rsidRPr="00F77546">
              <w:t xml:space="preserve">. różne kolory (warsztat wyposażony w narzędzia, śruby i elementy konstrukcyjne, które można łączyć). </w:t>
            </w:r>
          </w:p>
          <w:p w:rsidR="00F77546" w:rsidRPr="00F77546" w:rsidRDefault="00F77546" w:rsidP="00F77546">
            <w:r w:rsidRPr="00F77546">
              <w:t>Wszystkie narzędzia mają być lekkie, bezpieczne i wygodne dla małych rączek dziecka. Warsztat ma zawierać: uchwyty w blacie, ściance warsztatu  szufladki i wygodna półkę pod blatem , dzięki czemu  każde z narzędzie ma tutaj swoj</w:t>
            </w:r>
            <w:r w:rsidR="00EB7111">
              <w:t>e miejsce. (27elem., wys. 80cm);</w:t>
            </w:r>
          </w:p>
          <w:p w:rsidR="00EB7111" w:rsidRDefault="00EB7111" w:rsidP="00F77546"/>
          <w:p w:rsidR="00F77546" w:rsidRDefault="00EB7111" w:rsidP="00F77546">
            <w:r>
              <w:t>11)</w:t>
            </w:r>
            <w:r w:rsidR="00F77546" w:rsidRPr="00F77546">
              <w:t xml:space="preserve"> zestaw perkusyjny (zestaw muzyczny) – </w:t>
            </w:r>
            <w:r w:rsidR="00F77546" w:rsidRPr="00EB7111">
              <w:rPr>
                <w:b/>
              </w:rPr>
              <w:t xml:space="preserve">8 </w:t>
            </w:r>
            <w:proofErr w:type="spellStart"/>
            <w:r w:rsidR="00F77546" w:rsidRPr="00EB7111">
              <w:rPr>
                <w:b/>
              </w:rPr>
              <w:t>kpl</w:t>
            </w:r>
            <w:proofErr w:type="spellEnd"/>
            <w:r w:rsidR="00F77546" w:rsidRPr="00F77546">
              <w:t xml:space="preserve">  (zestaw instrumentów np.: tamburyn z membraną, trójkąt, drewniane marakasy, talerz, tarka Guiro, janczar, kastaniet</w:t>
            </w:r>
            <w:r>
              <w:t xml:space="preserve">y, </w:t>
            </w:r>
            <w:proofErr w:type="spellStart"/>
            <w:r>
              <w:t>klawesy</w:t>
            </w:r>
            <w:proofErr w:type="spellEnd"/>
            <w:r>
              <w:t>, pudełko akustyczne);</w:t>
            </w:r>
          </w:p>
          <w:p w:rsidR="00EB7111" w:rsidRDefault="00EB7111" w:rsidP="00F77546"/>
          <w:p w:rsidR="00F77546" w:rsidRDefault="00EB7111" w:rsidP="00F77546">
            <w:r>
              <w:lastRenderedPageBreak/>
              <w:t xml:space="preserve">12) </w:t>
            </w:r>
            <w:r w:rsidR="00F77546" w:rsidRPr="00F77546">
              <w:t xml:space="preserve"> kolorowe dzwonki z kartami pracy – </w:t>
            </w:r>
            <w:r w:rsidR="00F77546" w:rsidRPr="00EB7111">
              <w:rPr>
                <w:b/>
              </w:rPr>
              <w:t>4kpl</w:t>
            </w:r>
            <w:r w:rsidR="00F77546" w:rsidRPr="00F77546">
              <w:t xml:space="preserve"> (1kpl. -  8szt )  kolorowe metalowe dzwonki, wyróżniające się c</w:t>
            </w:r>
            <w:r>
              <w:t>zystym brzmieniem i trwałością;</w:t>
            </w:r>
          </w:p>
          <w:p w:rsidR="00EB7111" w:rsidRPr="00F77546" w:rsidRDefault="00EB7111" w:rsidP="00F77546"/>
          <w:p w:rsidR="00F77546" w:rsidRPr="00F77546" w:rsidRDefault="00EB7111" w:rsidP="00F77546">
            <w:r>
              <w:t>13)</w:t>
            </w:r>
            <w:r w:rsidR="00F77546" w:rsidRPr="00F77546">
              <w:t xml:space="preserve"> kuchenka z zestawem i akcesoriami – </w:t>
            </w:r>
            <w:r w:rsidR="00F77546" w:rsidRPr="00EB7111">
              <w:rPr>
                <w:b/>
              </w:rPr>
              <w:t>4kpl</w:t>
            </w:r>
            <w:r w:rsidR="00F77546" w:rsidRPr="00F77546">
              <w:t>.( wykonana z płyty wiórowej w jasnym odcieniu z kolorowymi motywami. Kuchenka ma posiadać posiada liczne półki pełniące funkcję blatów lub schowków. Mebelek pozwala na zabawę z 4 stron. Od strony frontowej widoczny duży blat (64 x 33 cm) z kuchenką (4 palniki: 2 o śr. 16 cm, 2 o śr. 10 cm, ruchome drzwiczki, 4 pokrętła) oraz z bocznymi półkami na akcesoria. Nad kuchenką okap. Tylna ściana kuchenki zaopatrzona w trzy półki (jedna: 61 x 6 cm i dwie: 61 x 16 cm). Węższe ściany modułu zaopatrzone z jednej strony w blat (56 x 26 cm), a z drugiej w półeczki.</w:t>
            </w:r>
          </w:p>
          <w:p w:rsidR="00F77546" w:rsidRDefault="00F77546" w:rsidP="00F77546">
            <w:r w:rsidRPr="00F77546">
              <w:t>wym. 90 x 56 x 130 cm, szerokość z bla</w:t>
            </w:r>
            <w:r w:rsidR="00EB7111">
              <w:t>tem bocznym: 91 cm);</w:t>
            </w:r>
          </w:p>
          <w:p w:rsidR="00EB7111" w:rsidRPr="00F77546" w:rsidRDefault="00EB7111" w:rsidP="00F77546"/>
          <w:p w:rsidR="00F77546" w:rsidRDefault="003B3A66" w:rsidP="00F77546">
            <w:r>
              <w:t>14)</w:t>
            </w:r>
            <w:r w:rsidR="00EB7111">
              <w:t xml:space="preserve"> s</w:t>
            </w:r>
            <w:r w:rsidR="00F77546" w:rsidRPr="00F77546">
              <w:t xml:space="preserve">tragan – </w:t>
            </w:r>
            <w:r w:rsidR="00F77546" w:rsidRPr="00EB7111">
              <w:rPr>
                <w:b/>
              </w:rPr>
              <w:t>4szt</w:t>
            </w:r>
            <w:r w:rsidR="00F77546" w:rsidRPr="00F77546">
              <w:t>.( wielofunkcyjny straganik z dużą ilością półeczek na ekspozycję. Wykonany z płyty wiórowej w jasnym odcieniu z kolorowymi</w:t>
            </w:r>
            <w:r>
              <w:t xml:space="preserve"> motywami. Wym. 81x 82 x123 cm);</w:t>
            </w:r>
          </w:p>
          <w:p w:rsidR="00EB7111" w:rsidRPr="00F77546" w:rsidRDefault="00EB7111" w:rsidP="00F77546"/>
          <w:p w:rsidR="00F77546" w:rsidRPr="00F77546" w:rsidRDefault="003B3A66" w:rsidP="00F77546">
            <w:r>
              <w:t>15)</w:t>
            </w:r>
            <w:r w:rsidR="00F77546" w:rsidRPr="00F77546">
              <w:t xml:space="preserve"> pacynki – </w:t>
            </w:r>
            <w:r w:rsidR="00F77546" w:rsidRPr="003B3A66">
              <w:rPr>
                <w:b/>
              </w:rPr>
              <w:t>4kpl.</w:t>
            </w:r>
            <w:r w:rsidR="00F77546" w:rsidRPr="00F77546">
              <w:t xml:space="preserve"> (1kpl zawiera -zestawy 14 miękkich, kolorowych, bajkowych pacynek zapakowanych w wygodną torbę z gumkami i uchwytami. Uchwyty umożliwiają wygodne przenoszenie oraz zawieszenie torby, gumki natomiast utrzymują każdą pacynkę w odpowiednim miejscu i zapobiegają przemieszczaniu się ich w trakcie przenosz</w:t>
            </w:r>
            <w:r>
              <w:t>enia.</w:t>
            </w:r>
            <w:r w:rsidR="00F77546" w:rsidRPr="00F77546">
              <w:t xml:space="preserve"> Wymiary zamkniętej torby: 64 x 47 cm; wymiary otwartej torby: 64 x 94 cm);</w:t>
            </w:r>
          </w:p>
          <w:p w:rsidR="003B3A66" w:rsidRDefault="003B3A66" w:rsidP="00F77546"/>
          <w:p w:rsidR="00F77546" w:rsidRDefault="003B3A66" w:rsidP="00F77546">
            <w:r>
              <w:t xml:space="preserve">16) </w:t>
            </w:r>
            <w:r w:rsidR="00F77546" w:rsidRPr="00F77546">
              <w:t xml:space="preserve"> teatrzyk, kącik zabaw/ parawan wysoki</w:t>
            </w:r>
            <w:r>
              <w:t xml:space="preserve"> </w:t>
            </w:r>
            <w:r w:rsidR="00F77546" w:rsidRPr="00F77546">
              <w:t>-</w:t>
            </w:r>
            <w:r>
              <w:t xml:space="preserve"> </w:t>
            </w:r>
            <w:r w:rsidR="00F77546" w:rsidRPr="003B3A66">
              <w:rPr>
                <w:b/>
              </w:rPr>
              <w:t>4szt</w:t>
            </w:r>
            <w:r w:rsidR="00F77546" w:rsidRPr="00F77546">
              <w:t>.( Uniwersalne stanowisko z okienkami, nad którymi można zamieścić napisy na karteczkach, np. na sklep, pocztę lub bank, itp. wym. 100 x 50 x 130 cm, wykonane z płyty MDF i płyty wiórowej laminowanej w tonacji brzoza);</w:t>
            </w:r>
          </w:p>
          <w:p w:rsidR="003B3A66" w:rsidRPr="00F77546" w:rsidRDefault="003B3A66" w:rsidP="00F77546"/>
          <w:p w:rsidR="00F77546" w:rsidRPr="00F77546" w:rsidRDefault="003B3A66" w:rsidP="00F77546">
            <w:r>
              <w:t xml:space="preserve">17) </w:t>
            </w:r>
            <w:r w:rsidR="00F77546" w:rsidRPr="00F77546">
              <w:t xml:space="preserve"> l</w:t>
            </w:r>
            <w:r>
              <w:t xml:space="preserve">alki z akcesoriami – </w:t>
            </w:r>
            <w:r w:rsidRPr="003B3A66">
              <w:rPr>
                <w:b/>
              </w:rPr>
              <w:t>16 szt.</w:t>
            </w:r>
          </w:p>
          <w:p w:rsidR="00F77546" w:rsidRPr="00F77546" w:rsidRDefault="003B3A66" w:rsidP="00F77546">
            <w:r>
              <w:t>a) r</w:t>
            </w:r>
            <w:r w:rsidR="00F77546" w:rsidRPr="00F77546">
              <w:t xml:space="preserve">osnąca lalka 4szt. , która po naciśnięciu przycisku lalka zaczyna płakać i uspokaja się dopiero, gdy dostanie butelkę z mlekiem. Po skończonym jedzeniu odbija jej się głośno - jak prawdziwemu dziecku, śmieje się i zaczyna rosnąć. Kiedy zasypia zaczyna kurczyć się znów do pierwotnych rozmiarów. Lalka posiada ruchome rączki i nogi. dołączona butelka z mlekiem. </w:t>
            </w:r>
          </w:p>
          <w:p w:rsidR="00F77546" w:rsidRPr="00F77546" w:rsidRDefault="00F77546" w:rsidP="00F77546">
            <w:r w:rsidRPr="00F77546">
              <w:t>wym. od 41 do 46 cm</w:t>
            </w:r>
            <w:r w:rsidR="003B3A66">
              <w:t>,</w:t>
            </w:r>
          </w:p>
          <w:p w:rsidR="003B3A66" w:rsidRDefault="003B3A66" w:rsidP="00F77546">
            <w:r>
              <w:t>b) d</w:t>
            </w:r>
            <w:r w:rsidR="00F77546" w:rsidRPr="00F77546">
              <w:t>uża uśmiechnięta lalka 4szt. w kolorowym ubranku. Lalka po naciśnięciu przycisku w brzuchu śpiewa wesołe piosenki. wym. 50 cm</w:t>
            </w:r>
            <w:r>
              <w:t>,</w:t>
            </w:r>
          </w:p>
          <w:p w:rsidR="00F77546" w:rsidRPr="00F77546" w:rsidRDefault="003B3A66" w:rsidP="00F77546">
            <w:r>
              <w:t>c) l</w:t>
            </w:r>
            <w:r w:rsidR="00F77546" w:rsidRPr="00F77546">
              <w:t xml:space="preserve">alka z długimi włosami 4 </w:t>
            </w:r>
            <w:proofErr w:type="spellStart"/>
            <w:r w:rsidR="00F77546" w:rsidRPr="00F77546">
              <w:t>szt.i</w:t>
            </w:r>
            <w:proofErr w:type="spellEnd"/>
            <w:r w:rsidR="00F77546" w:rsidRPr="00F77546">
              <w:t xml:space="preserve"> akcesoriami fryzjerskimi: sandały grzebyk, lusterko, spineczki, nożyczki fryzjerskie i spryskiwacz. </w:t>
            </w:r>
          </w:p>
          <w:p w:rsidR="00F77546" w:rsidRPr="00F77546" w:rsidRDefault="00F77546" w:rsidP="00F77546">
            <w:r w:rsidRPr="00F77546">
              <w:t>Po wciśnięciu przyc</w:t>
            </w:r>
            <w:r w:rsidR="003B3A66">
              <w:t>isku lalka gaworzy i śmieje się,</w:t>
            </w:r>
          </w:p>
          <w:p w:rsidR="00F77546" w:rsidRDefault="003B3A66" w:rsidP="00F77546">
            <w:r>
              <w:t>d) l</w:t>
            </w:r>
            <w:r w:rsidR="00F77546" w:rsidRPr="00F77546">
              <w:t>alka niemowlak 4 szt.- z akcesoriami:  smoczki, nocnik, butelka, kaszki, pieluszka, łyżeczka, miseczka. Lalka zamyka oczka po włożeniu smoczka siusiająca, wys. 40 cm);</w:t>
            </w:r>
          </w:p>
          <w:p w:rsidR="003B3A66" w:rsidRPr="00F77546" w:rsidRDefault="003B3A66" w:rsidP="00F77546"/>
          <w:p w:rsidR="00F77546" w:rsidRDefault="003B3A66" w:rsidP="00F77546">
            <w:r>
              <w:t xml:space="preserve">18) </w:t>
            </w:r>
            <w:proofErr w:type="spellStart"/>
            <w:r w:rsidR="00F77546" w:rsidRPr="00F77546">
              <w:t>pluszaki</w:t>
            </w:r>
            <w:proofErr w:type="spellEnd"/>
            <w:r w:rsidR="00F77546" w:rsidRPr="00F77546">
              <w:t xml:space="preserve"> – </w:t>
            </w:r>
            <w:r w:rsidR="00F77546" w:rsidRPr="003B3A66">
              <w:rPr>
                <w:b/>
              </w:rPr>
              <w:t>20 szt</w:t>
            </w:r>
            <w:r w:rsidR="00F77546" w:rsidRPr="00F77546">
              <w:t>.( miłe i miękkie w dotyku z możliwością prania w pralkach automatycznych. Różn</w:t>
            </w:r>
            <w:r>
              <w:t>e rodzaje. wys. od 25 do 70 cm);</w:t>
            </w:r>
          </w:p>
          <w:p w:rsidR="003B3A66" w:rsidRPr="00F77546" w:rsidRDefault="003B3A66" w:rsidP="00F77546"/>
          <w:p w:rsidR="00F77546" w:rsidRDefault="003B3A66" w:rsidP="00F77546">
            <w:r>
              <w:t xml:space="preserve">19) </w:t>
            </w:r>
            <w:r w:rsidR="00F77546" w:rsidRPr="00F77546">
              <w:t xml:space="preserve"> piankowy kącik zabaw/ kącik twórczej aktywności/ siedziska piankowe – </w:t>
            </w:r>
            <w:r w:rsidR="00F77546" w:rsidRPr="003B3A66">
              <w:rPr>
                <w:b/>
              </w:rPr>
              <w:t>4kpl</w:t>
            </w:r>
            <w:r w:rsidR="00F77546" w:rsidRPr="00F77546">
              <w:t>.( zestaw kolorowych, różnorodnych brył, miękkich wygodnych siedzisk i stołków przy których można wygodnie siedzieć, odpoczywać. wym. 110 x 110 x 47 cm.</w:t>
            </w:r>
            <w:r>
              <w:t xml:space="preserve">, </w:t>
            </w:r>
            <w:r w:rsidR="00F77546" w:rsidRPr="00F77546">
              <w:t>pokryte trwałą i łatwą w czyszczeniu tkaniną PC</w:t>
            </w:r>
            <w:r>
              <w:t>W, zróżnicowana kolorystyka);</w:t>
            </w:r>
          </w:p>
          <w:p w:rsidR="003B3A66" w:rsidRPr="00F77546" w:rsidRDefault="003B3A66" w:rsidP="00F77546"/>
          <w:p w:rsidR="00F77546" w:rsidRDefault="003B3A66" w:rsidP="00F77546">
            <w:r>
              <w:lastRenderedPageBreak/>
              <w:t xml:space="preserve">20) </w:t>
            </w:r>
            <w:r w:rsidR="00F77546" w:rsidRPr="00F77546">
              <w:t xml:space="preserve">piłka skacząca z uchwytem </w:t>
            </w:r>
            <w:r w:rsidR="00F77546" w:rsidRPr="003B3A66">
              <w:rPr>
                <w:b/>
              </w:rPr>
              <w:t>8 szt</w:t>
            </w:r>
            <w:r w:rsidR="00F77546" w:rsidRPr="00F77546">
              <w:t>. x 32,5</w:t>
            </w:r>
            <w:r>
              <w:t>;</w:t>
            </w:r>
          </w:p>
          <w:p w:rsidR="003B3A66" w:rsidRPr="00F77546" w:rsidRDefault="003B3A66" w:rsidP="00F77546"/>
          <w:p w:rsidR="00F77546" w:rsidRDefault="003B3A66" w:rsidP="00F77546">
            <w:r>
              <w:t xml:space="preserve">21) </w:t>
            </w:r>
            <w:r w:rsidR="00F77546" w:rsidRPr="00F77546">
              <w:t xml:space="preserve"> piłeczki piankowe śr. 7cm –  </w:t>
            </w:r>
            <w:r w:rsidR="00F77546" w:rsidRPr="003B3A66">
              <w:rPr>
                <w:b/>
              </w:rPr>
              <w:t>4kpl.</w:t>
            </w:r>
            <w:r>
              <w:t xml:space="preserve"> (1kpl. -min. 6szt.);</w:t>
            </w:r>
          </w:p>
          <w:p w:rsidR="003B3A66" w:rsidRDefault="003B3A66" w:rsidP="00F77546"/>
          <w:p w:rsidR="00F77546" w:rsidRDefault="003B3A66" w:rsidP="00F77546">
            <w:r>
              <w:t xml:space="preserve">22) </w:t>
            </w:r>
            <w:r w:rsidR="00F77546" w:rsidRPr="00F77546">
              <w:t xml:space="preserve"> piłeczka piankowa śr. 18 cm- </w:t>
            </w:r>
            <w:r w:rsidR="00F77546" w:rsidRPr="003B3A66">
              <w:rPr>
                <w:b/>
              </w:rPr>
              <w:t>4 szt</w:t>
            </w:r>
            <w:r w:rsidR="00F77546" w:rsidRPr="00F77546">
              <w:t>.</w:t>
            </w:r>
            <w:r w:rsidR="00DE70A3">
              <w:t>;</w:t>
            </w:r>
          </w:p>
          <w:p w:rsidR="00DE70A3" w:rsidRDefault="00DE70A3" w:rsidP="00F77546"/>
          <w:p w:rsidR="00F77546" w:rsidRDefault="00DE70A3" w:rsidP="00F77546">
            <w:r>
              <w:t>23)</w:t>
            </w:r>
            <w:r w:rsidR="00F77546" w:rsidRPr="00F77546">
              <w:t xml:space="preserve"> piłeczki z dzwonkami – </w:t>
            </w:r>
            <w:r w:rsidR="00F77546" w:rsidRPr="00DE70A3">
              <w:rPr>
                <w:b/>
              </w:rPr>
              <w:t>4kpl</w:t>
            </w:r>
            <w:r w:rsidR="00F77546" w:rsidRPr="00F77546">
              <w:t>. ( komplet składa się: min. 4 piłeczek o różnych rozmiarach od  śr. 7,3cm  do 9,3 cm,);</w:t>
            </w:r>
          </w:p>
          <w:p w:rsidR="00DE70A3" w:rsidRDefault="00DE70A3" w:rsidP="00F77546"/>
          <w:p w:rsidR="00F77546" w:rsidRDefault="00DE70A3" w:rsidP="00F77546">
            <w:r>
              <w:t>24)</w:t>
            </w:r>
            <w:r w:rsidR="00F77546" w:rsidRPr="00F77546">
              <w:t xml:space="preserve">  piłeczki do masażu – </w:t>
            </w:r>
            <w:r w:rsidR="00F77546" w:rsidRPr="00DE70A3">
              <w:rPr>
                <w:b/>
              </w:rPr>
              <w:t>4kpl</w:t>
            </w:r>
            <w:r w:rsidR="00F77546" w:rsidRPr="00F77546">
              <w:t>. (1kpl. to  min. 2 twarde o śr. 8cm i 10 cm, i 2 miękkie o śr. 8 cm i 10cm);</w:t>
            </w:r>
          </w:p>
          <w:p w:rsidR="00DE70A3" w:rsidRPr="00F77546" w:rsidRDefault="00DE70A3" w:rsidP="00F77546"/>
          <w:p w:rsidR="00F77546" w:rsidRDefault="00DE70A3" w:rsidP="00F77546">
            <w:r>
              <w:t>25)</w:t>
            </w:r>
            <w:r w:rsidR="00F77546" w:rsidRPr="00F77546">
              <w:t xml:space="preserve"> piłeczki z kauczuku o śr. 7cm – </w:t>
            </w:r>
            <w:r w:rsidR="00F77546" w:rsidRPr="00DE70A3">
              <w:rPr>
                <w:b/>
              </w:rPr>
              <w:t>4kpl</w:t>
            </w:r>
            <w:r w:rsidR="00F77546" w:rsidRPr="00F77546">
              <w:t xml:space="preserve"> ( 1 komplet to min. 3 różnokolorowe piłeczki);</w:t>
            </w:r>
          </w:p>
          <w:p w:rsidR="00DE70A3" w:rsidRPr="00F77546" w:rsidRDefault="00DE70A3" w:rsidP="00F77546"/>
          <w:p w:rsidR="00F77546" w:rsidRDefault="00DE70A3" w:rsidP="00F77546">
            <w:r>
              <w:t>26)</w:t>
            </w:r>
            <w:r w:rsidR="00F77546" w:rsidRPr="00F77546">
              <w:t xml:space="preserve"> pojemniki/ kosze na zabawki- </w:t>
            </w:r>
            <w:r w:rsidR="00F77546" w:rsidRPr="00DE70A3">
              <w:rPr>
                <w:b/>
              </w:rPr>
              <w:t>20 szt</w:t>
            </w:r>
            <w:r w:rsidR="00F77546" w:rsidRPr="00F77546">
              <w:t>. (skrzynia z kółkami, pokrywa, zatrzaski dzięki którym pokrywa nie spada, możliwość ustawienia jednej na drugiej, Wymiary (dł. / szer./ wys.): 57 / 3</w:t>
            </w:r>
            <w:r>
              <w:t>7 / 30 cm. Skład: polipropylen.);</w:t>
            </w:r>
          </w:p>
          <w:p w:rsidR="00DE70A3" w:rsidRPr="00F77546" w:rsidRDefault="00DE70A3" w:rsidP="00F77546"/>
          <w:p w:rsidR="00F77546" w:rsidRDefault="00DE70A3" w:rsidP="00F77546">
            <w:r>
              <w:t>27)</w:t>
            </w:r>
            <w:r w:rsidR="00F77546" w:rsidRPr="00F77546">
              <w:t xml:space="preserve"> woreczki alfabet </w:t>
            </w:r>
            <w:r w:rsidR="00F77546" w:rsidRPr="00DE70A3">
              <w:rPr>
                <w:b/>
              </w:rPr>
              <w:t>4kpl</w:t>
            </w:r>
            <w:r w:rsidR="00F77546" w:rsidRPr="00F77546">
              <w:t>. ( kolorowe, z wyszywanymi literami małymi i dużymi 26 szt.);</w:t>
            </w:r>
          </w:p>
          <w:p w:rsidR="00DE70A3" w:rsidRPr="00F77546" w:rsidRDefault="00DE70A3" w:rsidP="00F77546"/>
          <w:p w:rsidR="00F77546" w:rsidRPr="00F77546" w:rsidRDefault="00DE70A3" w:rsidP="00F77546">
            <w:r>
              <w:t>28)</w:t>
            </w:r>
            <w:r w:rsidR="00F77546" w:rsidRPr="00F77546">
              <w:t xml:space="preserve"> woreczki z cyferkami 4kpl. (kolorowe, wyszywane cyferki od 1 do 12 </w:t>
            </w:r>
          </w:p>
          <w:p w:rsidR="00F77546" w:rsidRDefault="00F77546" w:rsidP="00F77546">
            <w:r w:rsidRPr="00F77546">
              <w:t>wym. 8 x 12 cm; 12 szt.)</w:t>
            </w:r>
            <w:r w:rsidR="00DE70A3">
              <w:t>;</w:t>
            </w:r>
          </w:p>
          <w:p w:rsidR="00DE70A3" w:rsidRPr="00F77546" w:rsidRDefault="00DE70A3" w:rsidP="00F77546"/>
          <w:p w:rsidR="00F77546" w:rsidRPr="00F77546" w:rsidRDefault="00DE70A3" w:rsidP="00F77546">
            <w:r>
              <w:t>29)</w:t>
            </w:r>
            <w:r w:rsidR="00F77546" w:rsidRPr="00F77546">
              <w:t xml:space="preserve"> ringo – </w:t>
            </w:r>
            <w:r w:rsidR="00F77546" w:rsidRPr="00DE70A3">
              <w:rPr>
                <w:b/>
              </w:rPr>
              <w:t>20szt</w:t>
            </w:r>
            <w:r w:rsidR="00F77546" w:rsidRPr="00F77546">
              <w:t>. (Krążki z miękkiego tworzywa sztucznego do ćwiczeń.</w:t>
            </w:r>
          </w:p>
          <w:p w:rsidR="00F77546" w:rsidRDefault="00F77546" w:rsidP="00F77546">
            <w:r w:rsidRPr="00F77546">
              <w:t>śr. 18 cm);</w:t>
            </w:r>
          </w:p>
          <w:p w:rsidR="00DE70A3" w:rsidRPr="00F77546" w:rsidRDefault="00DE70A3" w:rsidP="00F77546"/>
          <w:p w:rsidR="00F77546" w:rsidRDefault="00DE70A3" w:rsidP="00F77546">
            <w:r>
              <w:t>30)</w:t>
            </w:r>
            <w:r w:rsidR="00F77546" w:rsidRPr="00F77546">
              <w:t xml:space="preserve"> frisbee (latające dyski) - </w:t>
            </w:r>
            <w:r w:rsidR="00F77546" w:rsidRPr="00DE70A3">
              <w:rPr>
                <w:b/>
              </w:rPr>
              <w:t>20szt</w:t>
            </w:r>
            <w:r w:rsidR="00F77546" w:rsidRPr="00F77546">
              <w:t>. (zestaw lekkich piankowych dysków do rzucania. śr. 8,5 cm);</w:t>
            </w:r>
          </w:p>
          <w:p w:rsidR="00DE70A3" w:rsidRPr="00F77546" w:rsidRDefault="00DE70A3" w:rsidP="00F77546"/>
          <w:p w:rsidR="00F77546" w:rsidRPr="00F77546" w:rsidRDefault="00DE70A3" w:rsidP="00F77546">
            <w:r>
              <w:t>31)</w:t>
            </w:r>
            <w:r w:rsidR="00F77546" w:rsidRPr="00F77546">
              <w:t xml:space="preserve"> zestaw do zabaw ruchowych 4kpl. -  jeden komplet składający się:</w:t>
            </w:r>
          </w:p>
          <w:p w:rsidR="00F77546" w:rsidRPr="00F77546" w:rsidRDefault="00DE70A3" w:rsidP="00F77546">
            <w:r>
              <w:t>a) k</w:t>
            </w:r>
            <w:r w:rsidR="00F77546" w:rsidRPr="00F77546">
              <w:t xml:space="preserve">lasowy zestaw do zabaw ruchowych -25 krążków o śr. 25 cm w 5 kolorach; </w:t>
            </w:r>
            <w:r>
              <w:t>3 dmuchane kostki o boku 12 cm),</w:t>
            </w:r>
          </w:p>
          <w:p w:rsidR="00F77546" w:rsidRPr="00F77546" w:rsidRDefault="00DE70A3" w:rsidP="00F77546">
            <w:r>
              <w:t xml:space="preserve">b) </w:t>
            </w:r>
            <w:proofErr w:type="spellStart"/>
            <w:r>
              <w:t>w</w:t>
            </w:r>
            <w:r w:rsidR="00F77546" w:rsidRPr="00F77546">
              <w:t>ygibajtus</w:t>
            </w:r>
            <w:proofErr w:type="spellEnd"/>
            <w:r w:rsidR="00F77546" w:rsidRPr="00F77546">
              <w:t xml:space="preserve"> owocowy 1kpl.–( plansza z folii; 2 bą</w:t>
            </w:r>
            <w:r>
              <w:t>czki; instrukcja; 177 x 128 cm),</w:t>
            </w:r>
          </w:p>
          <w:p w:rsidR="00F77546" w:rsidRDefault="00DE70A3" w:rsidP="00F77546">
            <w:r>
              <w:t>c</w:t>
            </w:r>
            <w:r w:rsidR="00F77546" w:rsidRPr="00F77546">
              <w:t>) twister 1kpl. – (w zestawie znajduje się mata oraz tarcza ze strzałką);</w:t>
            </w:r>
          </w:p>
          <w:p w:rsidR="00DE70A3" w:rsidRPr="00F77546" w:rsidRDefault="00DE70A3" w:rsidP="00F77546"/>
          <w:p w:rsidR="00F77546" w:rsidRDefault="00DE70A3" w:rsidP="00F77546">
            <w:r>
              <w:t>32)</w:t>
            </w:r>
            <w:r w:rsidR="00F77546" w:rsidRPr="00F77546">
              <w:t xml:space="preserve"> puzzle drewniane (różne wzory) – puzzle bajki</w:t>
            </w:r>
            <w:r>
              <w:t xml:space="preserve"> </w:t>
            </w:r>
            <w:r w:rsidRPr="00DE70A3">
              <w:t xml:space="preserve">– </w:t>
            </w:r>
            <w:r w:rsidRPr="00DE70A3">
              <w:rPr>
                <w:b/>
              </w:rPr>
              <w:t xml:space="preserve">20 </w:t>
            </w:r>
            <w:proofErr w:type="spellStart"/>
            <w:r w:rsidRPr="00DE70A3">
              <w:rPr>
                <w:b/>
              </w:rPr>
              <w:t>szt</w:t>
            </w:r>
            <w:proofErr w:type="spellEnd"/>
            <w:r w:rsidR="00F77546" w:rsidRPr="00F77546">
              <w:t>, cienka sklejka, 24elem., wym. 27,8 x 20,8cm</w:t>
            </w:r>
            <w:r>
              <w:t>.);</w:t>
            </w:r>
          </w:p>
          <w:p w:rsidR="00DE70A3" w:rsidRPr="00F77546" w:rsidRDefault="00DE70A3" w:rsidP="00F77546"/>
          <w:p w:rsidR="00F77546" w:rsidRDefault="00DE70A3" w:rsidP="00F77546">
            <w:r>
              <w:t xml:space="preserve">33) </w:t>
            </w:r>
            <w:r w:rsidR="00F77546" w:rsidRPr="00F77546">
              <w:t>puzzle kostki (różne wory</w:t>
            </w:r>
            <w:r w:rsidR="00F77546" w:rsidRPr="00DE70A3">
              <w:rPr>
                <w:b/>
              </w:rPr>
              <w:t>) 8szt</w:t>
            </w:r>
            <w:r w:rsidR="00F77546" w:rsidRPr="00F77546">
              <w:t>. – drewniane kostki z namalowanymi obrazkami i kartami z wzorem do układania. Pude</w:t>
            </w:r>
            <w:r>
              <w:t>łko 13 x 13 cm, bok kostki 4 cm;</w:t>
            </w:r>
          </w:p>
          <w:p w:rsidR="00DE70A3" w:rsidRPr="00F77546" w:rsidRDefault="00DE70A3" w:rsidP="00F77546"/>
          <w:p w:rsidR="00F77546" w:rsidRDefault="00DE70A3" w:rsidP="00F77546">
            <w:r>
              <w:t xml:space="preserve"> 34) </w:t>
            </w:r>
            <w:r w:rsidR="00F77546" w:rsidRPr="00F77546">
              <w:t xml:space="preserve"> </w:t>
            </w:r>
            <w:proofErr w:type="spellStart"/>
            <w:r w:rsidR="00F77546" w:rsidRPr="00F77546">
              <w:t>nakładanki</w:t>
            </w:r>
            <w:proofErr w:type="spellEnd"/>
            <w:r w:rsidR="00F77546" w:rsidRPr="00F77546">
              <w:t xml:space="preserve"> drewniane z kółeczkami – różne wzory</w:t>
            </w:r>
            <w:r>
              <w:t xml:space="preserve"> </w:t>
            </w:r>
            <w:r w:rsidRPr="00F77546">
              <w:t xml:space="preserve">– </w:t>
            </w:r>
            <w:r w:rsidRPr="00DE70A3">
              <w:rPr>
                <w:b/>
              </w:rPr>
              <w:t xml:space="preserve">16 </w:t>
            </w:r>
            <w:proofErr w:type="spellStart"/>
            <w:r w:rsidRPr="00DE70A3">
              <w:rPr>
                <w:b/>
              </w:rPr>
              <w:t>szt</w:t>
            </w:r>
            <w:proofErr w:type="spellEnd"/>
            <w:r w:rsidR="00F77546" w:rsidRPr="00F77546">
              <w:t xml:space="preserve">, wym. </w:t>
            </w:r>
            <w:proofErr w:type="spellStart"/>
            <w:r w:rsidR="00F77546" w:rsidRPr="00F77546">
              <w:t>nakładanki</w:t>
            </w:r>
            <w:proofErr w:type="spellEnd"/>
            <w:r w:rsidR="00F77546" w:rsidRPr="00F77546">
              <w:t xml:space="preserve"> 22 x 22 cm.);</w:t>
            </w:r>
          </w:p>
          <w:p w:rsidR="004D5416" w:rsidRPr="00F77546" w:rsidRDefault="004D5416" w:rsidP="00F77546"/>
          <w:p w:rsidR="00F77546" w:rsidRPr="00F77546" w:rsidRDefault="004D5416" w:rsidP="00F77546">
            <w:r>
              <w:t>35)</w:t>
            </w:r>
            <w:r w:rsidR="00F77546" w:rsidRPr="00F77546">
              <w:t xml:space="preserve"> krążki do siedzenia w czasie zabaw</w:t>
            </w:r>
            <w:r>
              <w:t xml:space="preserve"> </w:t>
            </w:r>
            <w:r w:rsidRPr="004D5416">
              <w:t xml:space="preserve">– </w:t>
            </w:r>
            <w:r w:rsidRPr="004D5416">
              <w:rPr>
                <w:b/>
              </w:rPr>
              <w:t>80szt</w:t>
            </w:r>
            <w:r w:rsidR="00F77546" w:rsidRPr="00F77546">
              <w:t xml:space="preserve"> (okrągłe piankowe krążki pokryte trwałą tkaniną PCW w 10 kolorach. Wymiarem dopasowane do pojemnika z kółkami. śr. 35 cm gr. 3 cm);</w:t>
            </w:r>
          </w:p>
          <w:p w:rsidR="00E35BD2" w:rsidRPr="003974B4" w:rsidRDefault="00E35BD2" w:rsidP="003B4FE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BD2" w:rsidRPr="003974B4" w:rsidTr="005A1B2C">
        <w:tc>
          <w:tcPr>
            <w:tcW w:w="562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pomoce dydaktyczne</w:t>
            </w:r>
          </w:p>
        </w:tc>
        <w:tc>
          <w:tcPr>
            <w:tcW w:w="6989" w:type="dxa"/>
          </w:tcPr>
          <w:p w:rsidR="00544D0D" w:rsidRDefault="00544D0D" w:rsidP="004D5416">
            <w:pPr>
              <w:ind w:right="140"/>
            </w:pPr>
            <w:r>
              <w:t xml:space="preserve">W skład kompletu wchodzą: </w:t>
            </w:r>
          </w:p>
          <w:p w:rsidR="004D5416" w:rsidRDefault="004D5416" w:rsidP="004D5416">
            <w:pPr>
              <w:ind w:right="140"/>
            </w:pPr>
            <w:r>
              <w:t xml:space="preserve">1) gry interaktywne </w:t>
            </w:r>
            <w:r w:rsidRPr="004D5416">
              <w:rPr>
                <w:b/>
              </w:rPr>
              <w:t>4 szt.</w:t>
            </w:r>
            <w:r>
              <w:t>.</w:t>
            </w:r>
          </w:p>
          <w:p w:rsidR="004D5416" w:rsidRDefault="004D5416" w:rsidP="004D5416">
            <w:pPr>
              <w:ind w:right="140"/>
            </w:pPr>
            <w:r>
              <w:t>Według poniższego zestawienia:</w:t>
            </w:r>
          </w:p>
          <w:p w:rsidR="004D5416" w:rsidRDefault="004D5416" w:rsidP="004D5416">
            <w:pPr>
              <w:ind w:right="140"/>
            </w:pPr>
            <w:r>
              <w:lastRenderedPageBreak/>
              <w:t xml:space="preserve">a) Zmysły i ruch -1szt. - Multimedialna gra  wspierająca wszechstronny rozwój dzieci w wieku przedszkolnym.  Program wykorzystuje metodę pracy zespołowej z wykorzystaniem funkcji </w:t>
            </w:r>
            <w:proofErr w:type="spellStart"/>
            <w:r>
              <w:t>wielodotyku</w:t>
            </w:r>
            <w:proofErr w:type="spellEnd"/>
            <w:r>
              <w:t xml:space="preserve"> (</w:t>
            </w:r>
            <w:proofErr w:type="spellStart"/>
            <w:r>
              <w:t>multi-łouc</w:t>
            </w:r>
            <w:proofErr w:type="spellEnd"/>
            <w:r>
              <w:t xml:space="preserve">) tablicy </w:t>
            </w:r>
            <w:proofErr w:type="spellStart"/>
            <w:r>
              <w:t>intreraktywnej</w:t>
            </w:r>
            <w:proofErr w:type="spellEnd"/>
            <w:r>
              <w:t xml:space="preserve">, </w:t>
            </w:r>
          </w:p>
          <w:p w:rsidR="004D5416" w:rsidRDefault="004D5416" w:rsidP="004D5416">
            <w:pPr>
              <w:ind w:right="140"/>
            </w:pPr>
            <w:r>
              <w:t xml:space="preserve">b) Ekologia – 1szt.Multimedialna gra  wspierająca wszechstronny rozwój dzieci w wieku przedszkolnym.  Program wykorzystuje metodę pracy zespołowej z wykorzystaniem funkcji </w:t>
            </w:r>
            <w:proofErr w:type="spellStart"/>
            <w:r>
              <w:t>wielodotyku</w:t>
            </w:r>
            <w:proofErr w:type="spellEnd"/>
            <w:r>
              <w:t xml:space="preserve"> (</w:t>
            </w:r>
            <w:proofErr w:type="spellStart"/>
            <w:r>
              <w:t>multi-łouc</w:t>
            </w:r>
            <w:proofErr w:type="spellEnd"/>
            <w:r>
              <w:t xml:space="preserve">) tablicy </w:t>
            </w:r>
            <w:proofErr w:type="spellStart"/>
            <w:r>
              <w:t>intreraktywnej</w:t>
            </w:r>
            <w:proofErr w:type="spellEnd"/>
            <w:r>
              <w:t xml:space="preserve">. </w:t>
            </w:r>
          </w:p>
          <w:p w:rsidR="004D5416" w:rsidRDefault="004D5416" w:rsidP="004D5416">
            <w:pPr>
              <w:ind w:right="140"/>
            </w:pPr>
            <w:r>
              <w:t xml:space="preserve">c) Słowa i znaki – 1szt.Multimedialna gra  wspierająca wszechstronny rozwój dzieci w wieku przedszkolnym.  Program wykorzystuje metodę pracy zespołowej z wykorzystaniem funkcji </w:t>
            </w:r>
            <w:proofErr w:type="spellStart"/>
            <w:r>
              <w:t>wielodotyku</w:t>
            </w:r>
            <w:proofErr w:type="spellEnd"/>
            <w:r>
              <w:t xml:space="preserve">  (</w:t>
            </w:r>
            <w:proofErr w:type="spellStart"/>
            <w:r>
              <w:t>multi-łouc</w:t>
            </w:r>
            <w:proofErr w:type="spellEnd"/>
            <w:r>
              <w:t>) tablicy interaktywnej.,</w:t>
            </w:r>
          </w:p>
          <w:p w:rsidR="004D5416" w:rsidRDefault="004D5416" w:rsidP="004D5416">
            <w:pPr>
              <w:ind w:right="140"/>
            </w:pPr>
            <w:r>
              <w:t xml:space="preserve">d) Twórczość i konstrukcje – 1szt. Multimedialna gra  wspierająca wszechstronny rozwój dzieci w wieku przedszkolnym.  Program wykorzystuje metodę pracy zespołowej z wykorzystaniem funkcji </w:t>
            </w:r>
            <w:proofErr w:type="spellStart"/>
            <w:r>
              <w:t>wielodotyku</w:t>
            </w:r>
            <w:proofErr w:type="spellEnd"/>
            <w:r>
              <w:t xml:space="preserve">  (</w:t>
            </w:r>
            <w:proofErr w:type="spellStart"/>
            <w:r>
              <w:t>multi-łouc</w:t>
            </w:r>
            <w:proofErr w:type="spellEnd"/>
            <w:r>
              <w:t>) tablicy interaktywnej;</w:t>
            </w:r>
          </w:p>
          <w:p w:rsidR="004D5416" w:rsidRDefault="004D5416" w:rsidP="004D5416">
            <w:pPr>
              <w:ind w:right="140"/>
            </w:pPr>
          </w:p>
          <w:p w:rsidR="004D5416" w:rsidRPr="004D5416" w:rsidRDefault="004D5416" w:rsidP="004D5416">
            <w:pPr>
              <w:ind w:right="140"/>
            </w:pPr>
            <w:r>
              <w:t xml:space="preserve">2) gry planszowe:  Jaś i Małgosia, Czerwony Kapturek, Grzybobranie, lub podobne </w:t>
            </w:r>
            <w:r w:rsidRPr="004D5416">
              <w:rPr>
                <w:b/>
              </w:rPr>
              <w:t>8szt.</w:t>
            </w:r>
            <w:r>
              <w:t>;</w:t>
            </w:r>
          </w:p>
          <w:p w:rsidR="004D5416" w:rsidRDefault="004D5416" w:rsidP="004D5416">
            <w:pPr>
              <w:ind w:right="140"/>
            </w:pPr>
          </w:p>
          <w:p w:rsidR="004D5416" w:rsidRDefault="004D5416" w:rsidP="004D5416">
            <w:pPr>
              <w:ind w:right="140"/>
            </w:pPr>
            <w:r>
              <w:t xml:space="preserve">3) gra edukacyjna: Warcaby, Chińczyk (zestaw ) – </w:t>
            </w:r>
            <w:r w:rsidRPr="004D5416">
              <w:rPr>
                <w:b/>
              </w:rPr>
              <w:t>12 szt.</w:t>
            </w:r>
            <w:r>
              <w:t xml:space="preserve">; </w:t>
            </w:r>
          </w:p>
          <w:p w:rsidR="004D5416" w:rsidRDefault="004D5416" w:rsidP="004D5416">
            <w:pPr>
              <w:ind w:right="140"/>
            </w:pPr>
          </w:p>
          <w:p w:rsidR="004D5416" w:rsidRDefault="004D5416" w:rsidP="004D5416">
            <w:pPr>
              <w:ind w:right="140"/>
            </w:pPr>
            <w:r>
              <w:t xml:space="preserve">4) kostka z kieszonkami  -  </w:t>
            </w:r>
            <w:r w:rsidRPr="004D5416">
              <w:rPr>
                <w:b/>
              </w:rPr>
              <w:t>4szt.</w:t>
            </w:r>
            <w:r>
              <w:t>(z przezroczystego tworzywa dł. boku 20cm, lekki sześcian z pianki, obszyty trwałą tkaniną PCW).  Z kartami prac – 8kpl. (różna tematyka);</w:t>
            </w:r>
          </w:p>
          <w:p w:rsidR="004D5416" w:rsidRDefault="004D5416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5) g</w:t>
            </w:r>
            <w:r w:rsidR="004D5416">
              <w:t>ry do ćwiczeń zmysłów i inspirowania do zadań matematycznych. Tęczowa mata  –   Ruszam się i uczę do gier ruchowych</w:t>
            </w:r>
            <w:r w:rsidR="004D5416" w:rsidRPr="007A298F">
              <w:rPr>
                <w:b/>
              </w:rPr>
              <w:t>, 4kpl</w:t>
            </w:r>
            <w:r w:rsidR="004D5416">
              <w:t>.  (okrągła winylowa mata śr. 122cm; 5 dmuchanych kostek o wym. 13cm</w:t>
            </w:r>
            <w:r>
              <w:t>, 5 woreczków z grochem śr.7cm);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6) l</w:t>
            </w:r>
            <w:r w:rsidR="004D5416">
              <w:t xml:space="preserve">iczydło na stojaku - </w:t>
            </w:r>
            <w:r w:rsidR="004D5416" w:rsidRPr="007A298F">
              <w:rPr>
                <w:b/>
              </w:rPr>
              <w:t>4 szt</w:t>
            </w:r>
            <w:r w:rsidR="004D5416">
              <w:t>.( Stabilny, składany stojak utrzymuje liczydło oraz pozwala na swobodne przemieszczanie go w różne miejsca sali. Wym. 68 x 60 x 120 cm; stelaż ze sklejki brzozowej z metalowymi mocowaniami; ra</w:t>
            </w:r>
            <w:r>
              <w:t>ma tablicy z drewna brzozowego);</w:t>
            </w:r>
          </w:p>
          <w:p w:rsidR="007A298F" w:rsidRDefault="007A298F" w:rsidP="004D5416">
            <w:pPr>
              <w:ind w:right="140"/>
            </w:pPr>
          </w:p>
          <w:p w:rsidR="007A298F" w:rsidRDefault="007A298F" w:rsidP="004D5416">
            <w:pPr>
              <w:ind w:right="140"/>
            </w:pPr>
            <w:r>
              <w:t>7) m</w:t>
            </w:r>
            <w:r w:rsidR="004D5416">
              <w:t xml:space="preserve">iarka ścienna edukacyjna  od 1 do 100  - </w:t>
            </w:r>
            <w:r w:rsidR="004D5416" w:rsidRPr="007A298F">
              <w:rPr>
                <w:b/>
              </w:rPr>
              <w:t>4szt.</w:t>
            </w:r>
            <w:r>
              <w:t>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8) e</w:t>
            </w:r>
            <w:r w:rsidR="004D5416">
              <w:t xml:space="preserve">dukacyjne puzzle drewniane  - </w:t>
            </w:r>
            <w:r w:rsidR="004D5416" w:rsidRPr="007A298F">
              <w:rPr>
                <w:b/>
              </w:rPr>
              <w:t>12 szt</w:t>
            </w:r>
            <w:r>
              <w:rPr>
                <w:b/>
              </w:rPr>
              <w:t>.</w:t>
            </w:r>
            <w:r>
              <w:t xml:space="preserve"> (emocje: pomagam innym,  itp.);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9) p</w:t>
            </w:r>
            <w:r w:rsidR="004D5416">
              <w:t xml:space="preserve">uzzle logopedyczne – </w:t>
            </w:r>
            <w:r w:rsidR="004D5416" w:rsidRPr="007A298F">
              <w:rPr>
                <w:b/>
              </w:rPr>
              <w:t>4kpl</w:t>
            </w:r>
            <w:r w:rsidR="004D5416">
              <w:t>.(1kpl. składa się z min. 2szt.) przeznaczone dla dzieci przedszkolnych i rozpoczynających naukę w szkole, które pomagają</w:t>
            </w:r>
            <w:r>
              <w:t xml:space="preserve"> w  ćwiczeniach artykulacyjnych;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10) p</w:t>
            </w:r>
            <w:r w:rsidR="004D5416">
              <w:t xml:space="preserve">uzzle – </w:t>
            </w:r>
            <w:r w:rsidR="004D5416" w:rsidRPr="007A298F">
              <w:rPr>
                <w:b/>
              </w:rPr>
              <w:t>8 szt</w:t>
            </w:r>
            <w:r w:rsidR="004D5416">
              <w:t>.(alfabet angielski, liczymy po angielsku);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11) u</w:t>
            </w:r>
            <w:r w:rsidR="004D5416">
              <w:t>kładanki edukacyjne do nauki  j. angielskiego -</w:t>
            </w:r>
            <w:r w:rsidR="004D5416" w:rsidRPr="007A298F">
              <w:rPr>
                <w:b/>
              </w:rPr>
              <w:t>4kpl.(</w:t>
            </w:r>
            <w:r w:rsidR="004D5416">
              <w:t>1kpl składa się: kolory, liczby i kształty, owoce i warzywa). Polega na łączeniu w pa</w:t>
            </w:r>
            <w:r>
              <w:t>ry puzzli, zgodnie z poleceniem;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12) t</w:t>
            </w:r>
            <w:r w:rsidR="004D5416">
              <w:t xml:space="preserve">abliczki ze szlaczkami – </w:t>
            </w:r>
            <w:r w:rsidR="004D5416" w:rsidRPr="007A298F">
              <w:rPr>
                <w:b/>
              </w:rPr>
              <w:t>8 szt.</w:t>
            </w:r>
            <w:r w:rsidR="004D5416">
              <w:t xml:space="preserve"> - przygotowujące dzieci do nauki pisania (wykonane z płyty MDF, </w:t>
            </w:r>
            <w:r>
              <w:t>wym. 30x21cm o różnych wzorach);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13) s</w:t>
            </w:r>
            <w:r w:rsidR="004D5416">
              <w:t xml:space="preserve">zlaczki magnetyczne </w:t>
            </w:r>
            <w:r w:rsidR="004D5416" w:rsidRPr="007A298F">
              <w:rPr>
                <w:b/>
              </w:rPr>
              <w:t>4kpl</w:t>
            </w:r>
            <w:r w:rsidR="004D5416">
              <w:t>.- przygotowujące dzieci do nauki pisania poprzez wodzenie metalowej kulki po śladzie przy pomocy magnetyc</w:t>
            </w:r>
            <w:r>
              <w:t>znego pisaka (wym. 35 x 15 cm);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lastRenderedPageBreak/>
              <w:t>14) t</w:t>
            </w:r>
            <w:r w:rsidR="004D5416">
              <w:t xml:space="preserve">abliczki szorstkie do ćwiczeń grafomotorycznych – </w:t>
            </w:r>
            <w:r w:rsidR="004D5416" w:rsidRPr="007A298F">
              <w:rPr>
                <w:b/>
              </w:rPr>
              <w:t>4kpl</w:t>
            </w:r>
            <w:r w:rsidR="004D5416">
              <w:t>. (Tabliczki z piaskowym wzorem do ćwiczeń grafomotorycznych. Piaskowy wzór ma wyraźną fakturę i jest bardzo trwały, a dzięki pokryciu warstwą żywicy nie brudzi. W razie potrzeby tabliczki można przetrzeć wilgotną ściereczką. Jeden komplet ma zawierać 10 tabliczek z płyty MDF, wym. 15 x 15 cm gr. 1,2 cm. Wzory na tabliczkach można łączyć ze sobą na zasadzie puzzli, tworząc ze wszystki</w:t>
            </w:r>
            <w:r>
              <w:t>ch płytek jeden długi szlaczek);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15) t</w:t>
            </w:r>
            <w:r w:rsidR="004D5416">
              <w:t xml:space="preserve">abliczki grafomotoryczne dwuręczne </w:t>
            </w:r>
            <w:r>
              <w:t xml:space="preserve"> </w:t>
            </w:r>
            <w:r w:rsidR="004D5416">
              <w:t>-</w:t>
            </w:r>
            <w:r w:rsidR="004D5416" w:rsidRPr="007A298F">
              <w:rPr>
                <w:b/>
              </w:rPr>
              <w:t>8szt</w:t>
            </w:r>
            <w:r w:rsidR="004D5416">
              <w:t xml:space="preserve"> o różnych wzorach  (wym. </w:t>
            </w:r>
            <w:r>
              <w:t>30x21cm, wykonane z płyty MDF);</w:t>
            </w:r>
            <w:r w:rsidR="004D5416">
              <w:t xml:space="preserve"> 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16) ś</w:t>
            </w:r>
            <w:r w:rsidR="004D5416">
              <w:t xml:space="preserve">cienna Mapa Polski. Makatka elektrostatyczna. – </w:t>
            </w:r>
            <w:r w:rsidR="004D5416" w:rsidRPr="007A298F">
              <w:rPr>
                <w:b/>
              </w:rPr>
              <w:t>4szt.</w:t>
            </w:r>
            <w:r w:rsidR="004D5416">
              <w:t xml:space="preserve"> (Makatka elektrostatyczna z mapą Polski, na której punktami wyszczególnione zostały największe miasta Polski, zaznaczone zostały główne rzeki, morze Bałtyckie granice z państwami ościennymi. Aplikacje z nazwami sąsiednich państw, polskimi miastami, symbole charakterystyczne dla poszczególnych regionów oraz Godło Polski do samodzielnego wycięcia. Wym.: 96 x 94 cm);</w:t>
            </w:r>
          </w:p>
          <w:p w:rsidR="007A298F" w:rsidRDefault="007A298F" w:rsidP="004D5416">
            <w:pPr>
              <w:ind w:right="140"/>
            </w:pPr>
          </w:p>
          <w:p w:rsidR="004D5416" w:rsidRDefault="007A298F" w:rsidP="004D5416">
            <w:pPr>
              <w:ind w:right="140"/>
            </w:pPr>
            <w:r>
              <w:t>17) p</w:t>
            </w:r>
            <w:r w:rsidR="004D5416">
              <w:t xml:space="preserve">uzzle mapy Polski – </w:t>
            </w:r>
            <w:r w:rsidR="004D5416" w:rsidRPr="007A298F">
              <w:rPr>
                <w:b/>
              </w:rPr>
              <w:t>12szt.</w:t>
            </w:r>
            <w:r w:rsidR="004D5416">
              <w:t xml:space="preserve"> (polityczna, województwa, lub inne)</w:t>
            </w:r>
            <w:r>
              <w:t>;</w:t>
            </w:r>
          </w:p>
          <w:p w:rsidR="007A298F" w:rsidRDefault="007A298F" w:rsidP="004D5416">
            <w:pPr>
              <w:ind w:right="140"/>
            </w:pPr>
          </w:p>
          <w:p w:rsidR="004D5416" w:rsidRDefault="00544D0D" w:rsidP="004D5416">
            <w:pPr>
              <w:ind w:right="140"/>
            </w:pPr>
            <w:r>
              <w:t xml:space="preserve">18) </w:t>
            </w:r>
            <w:r w:rsidR="004D5416">
              <w:t xml:space="preserve"> lupy -</w:t>
            </w:r>
            <w:r>
              <w:t xml:space="preserve"> </w:t>
            </w:r>
            <w:r w:rsidR="004D5416" w:rsidRPr="00544D0D">
              <w:rPr>
                <w:b/>
              </w:rPr>
              <w:t>4kpl</w:t>
            </w:r>
            <w:r w:rsidR="004D5416">
              <w:t>.(jeden ko</w:t>
            </w:r>
            <w:r>
              <w:t>mplet składa się z min.12 stuk);</w:t>
            </w:r>
          </w:p>
          <w:p w:rsidR="00544D0D" w:rsidRDefault="00544D0D" w:rsidP="004D5416">
            <w:pPr>
              <w:ind w:right="140"/>
            </w:pPr>
          </w:p>
          <w:p w:rsidR="004D5416" w:rsidRDefault="00544D0D" w:rsidP="004D5416">
            <w:pPr>
              <w:ind w:right="140"/>
            </w:pPr>
            <w:r>
              <w:t>19) m</w:t>
            </w:r>
            <w:r w:rsidR="004D5416">
              <w:t>agnetyczne kostki wielofunkcyjne -</w:t>
            </w:r>
            <w:r w:rsidR="004D5416" w:rsidRPr="00544D0D">
              <w:rPr>
                <w:b/>
              </w:rPr>
              <w:t>4kpl</w:t>
            </w:r>
            <w:r w:rsidR="004D5416">
              <w:t xml:space="preserve">.(jeden komplet to 4szt.w 4 kolorach). Zestaw magnetycznych kostek z możliwością pisania na każdej ściance mazakiem </w:t>
            </w:r>
            <w:proofErr w:type="spellStart"/>
            <w:r w:rsidR="004D5416">
              <w:t>suchościeralnym</w:t>
            </w:r>
            <w:proofErr w:type="spellEnd"/>
            <w:r w:rsidR="004D5416">
              <w:t xml:space="preserve">, </w:t>
            </w:r>
            <w:r>
              <w:t>bok 11 cm;</w:t>
            </w:r>
          </w:p>
          <w:p w:rsidR="00544D0D" w:rsidRDefault="00544D0D" w:rsidP="004D5416">
            <w:pPr>
              <w:ind w:right="140"/>
            </w:pPr>
          </w:p>
          <w:p w:rsidR="004D5416" w:rsidRDefault="00544D0D" w:rsidP="004D5416">
            <w:pPr>
              <w:ind w:right="140"/>
            </w:pPr>
            <w:r>
              <w:t>20) g</w:t>
            </w:r>
            <w:r w:rsidR="004D5416">
              <w:t>ry do ćwiczeń spostrzegawczości, koncentracji uwagi, refleksu według poniższego zestawienia:</w:t>
            </w:r>
          </w:p>
          <w:p w:rsidR="004D5416" w:rsidRDefault="00544D0D" w:rsidP="004D5416">
            <w:pPr>
              <w:ind w:right="140"/>
            </w:pPr>
            <w:r>
              <w:t>a)</w:t>
            </w:r>
            <w:r w:rsidR="004D5416">
              <w:t xml:space="preserve"> Sokole oko -</w:t>
            </w:r>
            <w:r>
              <w:t xml:space="preserve"> </w:t>
            </w:r>
            <w:r w:rsidR="004D5416" w:rsidRPr="00544D0D">
              <w:rPr>
                <w:b/>
              </w:rPr>
              <w:t>4 szt.</w:t>
            </w:r>
            <w:r w:rsidR="004D5416">
              <w:t xml:space="preserve"> - gra</w:t>
            </w:r>
            <w:r>
              <w:t xml:space="preserve"> planszowa 4 dwustronne plansze,</w:t>
            </w:r>
          </w:p>
          <w:p w:rsidR="004D5416" w:rsidRDefault="00544D0D" w:rsidP="004D5416">
            <w:pPr>
              <w:ind w:right="140"/>
            </w:pPr>
            <w:r>
              <w:t xml:space="preserve">b) </w:t>
            </w:r>
            <w:r w:rsidR="004D5416">
              <w:t xml:space="preserve">Oko rysia – </w:t>
            </w:r>
            <w:r w:rsidR="004D5416" w:rsidRPr="00544D0D">
              <w:rPr>
                <w:b/>
              </w:rPr>
              <w:t>4 szt.</w:t>
            </w:r>
            <w:r w:rsidR="004D5416">
              <w:t xml:space="preserve"> - Duża plansza w kształcie koła z 300 różnymi obrazkami. Średnica plans</w:t>
            </w:r>
            <w:r>
              <w:t>zy 64 cm, dla 1 do 6 graczy,</w:t>
            </w:r>
          </w:p>
          <w:p w:rsidR="00E35BD2" w:rsidRPr="002B6DEB" w:rsidRDefault="00544D0D" w:rsidP="004D5416">
            <w:pPr>
              <w:ind w:right="140"/>
            </w:pPr>
            <w:r>
              <w:t xml:space="preserve">c) </w:t>
            </w:r>
            <w:r w:rsidR="004D5416">
              <w:t>Gra kształty (lub cukierki) -</w:t>
            </w:r>
            <w:r>
              <w:t xml:space="preserve"> </w:t>
            </w:r>
            <w:r w:rsidR="004D5416" w:rsidRPr="00544D0D">
              <w:rPr>
                <w:b/>
              </w:rPr>
              <w:t>4 szt</w:t>
            </w:r>
            <w:r>
              <w:rPr>
                <w:b/>
              </w:rPr>
              <w:t>.</w:t>
            </w:r>
            <w:r w:rsidR="004D5416">
              <w:t xml:space="preserve"> -okrągła plansza z tkaniny o średnicy 45cm, 41 drewnianych żetonów kształty,( cukierki), trzy kostki   z kształtami (kolorami).</w:t>
            </w:r>
          </w:p>
        </w:tc>
      </w:tr>
      <w:tr w:rsidR="00E35BD2" w:rsidRPr="003974B4" w:rsidTr="005A1B2C">
        <w:tc>
          <w:tcPr>
            <w:tcW w:w="562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artykuły plastyczne</w:t>
            </w:r>
          </w:p>
        </w:tc>
        <w:tc>
          <w:tcPr>
            <w:tcW w:w="6989" w:type="dxa"/>
          </w:tcPr>
          <w:p w:rsidR="00B32818" w:rsidRPr="00B875F2" w:rsidRDefault="00B32818" w:rsidP="00B32818">
            <w:pPr>
              <w:spacing w:after="41" w:line="216" w:lineRule="auto"/>
              <w:ind w:left="10" w:right="10" w:hanging="5"/>
              <w:jc w:val="both"/>
              <w:rPr>
                <w:color w:val="000000"/>
              </w:rPr>
            </w:pPr>
            <w:r w:rsidRPr="00B875F2">
              <w:rPr>
                <w:color w:val="000000"/>
              </w:rPr>
              <w:t>W skład  kompletu wchodzą:</w:t>
            </w:r>
          </w:p>
          <w:p w:rsidR="00183C07" w:rsidRDefault="00544D0D" w:rsidP="00B32818">
            <w:pPr>
              <w:spacing w:after="41"/>
              <w:ind w:left="10" w:right="10" w:hanging="5"/>
            </w:pPr>
            <w:r>
              <w:t>1) s</w:t>
            </w:r>
            <w:r w:rsidR="00B32818" w:rsidRPr="00B875F2">
              <w:t>zta</w:t>
            </w:r>
            <w:r w:rsidR="00B32818">
              <w:t xml:space="preserve">luga poczwórna z pojemnikami – </w:t>
            </w:r>
            <w:r w:rsidR="00B32818" w:rsidRPr="00B32818">
              <w:rPr>
                <w:b/>
              </w:rPr>
              <w:t>4szt.</w:t>
            </w:r>
            <w:r w:rsidR="00B32818" w:rsidRPr="00B875F2">
              <w:t xml:space="preserve"> (wys. 121cm, wym. plansz 130x65cm,)</w:t>
            </w:r>
            <w:r>
              <w:t>;</w:t>
            </w:r>
          </w:p>
          <w:p w:rsidR="00183C07" w:rsidRDefault="00544D0D" w:rsidP="00B32818">
            <w:pPr>
              <w:spacing w:after="41"/>
              <w:ind w:left="10" w:right="10" w:hanging="5"/>
            </w:pPr>
            <w:r>
              <w:br/>
              <w:t>2) s</w:t>
            </w:r>
            <w:r w:rsidR="00B32818">
              <w:t xml:space="preserve">ztaluga podwójna z pojemnikami </w:t>
            </w:r>
            <w:r w:rsidR="00B32818" w:rsidRPr="00B32818">
              <w:rPr>
                <w:b/>
              </w:rPr>
              <w:t>4 szt</w:t>
            </w:r>
            <w:r w:rsidR="00B32818" w:rsidRPr="00B875F2">
              <w:t>. (wys. 121cm,wym. Plansz 65x65cm)</w:t>
            </w:r>
            <w:r>
              <w:t>;</w:t>
            </w:r>
          </w:p>
          <w:p w:rsidR="00183C07" w:rsidRDefault="00544D0D" w:rsidP="00B32818">
            <w:pPr>
              <w:spacing w:after="41"/>
              <w:ind w:left="10" w:right="10" w:hanging="5"/>
            </w:pPr>
            <w:r>
              <w:br/>
              <w:t>3) p</w:t>
            </w:r>
            <w:r w:rsidR="00B32818" w:rsidRPr="00B875F2">
              <w:t>ojemniki do sztalugi -</w:t>
            </w:r>
            <w:r w:rsidR="00B32818">
              <w:t xml:space="preserve"> </w:t>
            </w:r>
            <w:r w:rsidR="00B32818" w:rsidRPr="00B32818">
              <w:rPr>
                <w:b/>
              </w:rPr>
              <w:t>4 komplety po 6szt.</w:t>
            </w:r>
            <w:r w:rsidR="00B32818" w:rsidRPr="00B875F2">
              <w:t xml:space="preserve"> (wym. 60x12x8cm);</w:t>
            </w:r>
          </w:p>
          <w:p w:rsidR="00994878" w:rsidRDefault="00544D0D" w:rsidP="00994878">
            <w:pPr>
              <w:spacing w:after="41"/>
              <w:ind w:left="10" w:right="10" w:hanging="5"/>
            </w:pPr>
            <w:r>
              <w:br/>
              <w:t>4) s</w:t>
            </w:r>
            <w:r w:rsidR="00B32818">
              <w:t xml:space="preserve">uszarka do prac </w:t>
            </w:r>
            <w:r w:rsidR="00B32818" w:rsidRPr="00B32818">
              <w:rPr>
                <w:b/>
              </w:rPr>
              <w:t>4kpl.</w:t>
            </w:r>
            <w:r w:rsidR="00B32818" w:rsidRPr="00B875F2">
              <w:t xml:space="preserve"> (na </w:t>
            </w:r>
            <w:r>
              <w:t xml:space="preserve">min. </w:t>
            </w:r>
            <w:r w:rsidR="00B32818" w:rsidRPr="00B875F2">
              <w:t>25 prac, wym.43x33x90cm)</w:t>
            </w:r>
            <w:r w:rsidR="00B32818">
              <w:t>;</w:t>
            </w:r>
          </w:p>
          <w:p w:rsidR="00994878" w:rsidRPr="00994878" w:rsidRDefault="00994878" w:rsidP="00994878">
            <w:pPr>
              <w:spacing w:after="41"/>
              <w:ind w:left="10" w:right="10" w:hanging="5"/>
            </w:pPr>
          </w:p>
          <w:p w:rsidR="00994878" w:rsidRDefault="00994878" w:rsidP="00994878">
            <w:pPr>
              <w:spacing w:after="41"/>
              <w:ind w:right="10"/>
            </w:pPr>
            <w:r w:rsidRPr="00994878">
              <w:t>5) zestaw</w:t>
            </w:r>
            <w:r>
              <w:t xml:space="preserve"> pędzli do malowania:</w:t>
            </w:r>
          </w:p>
          <w:p w:rsidR="00994878" w:rsidRDefault="00994878" w:rsidP="00994878">
            <w:pPr>
              <w:spacing w:after="41"/>
              <w:ind w:right="10"/>
            </w:pPr>
            <w:r>
              <w:t xml:space="preserve">a) </w:t>
            </w:r>
            <w:r w:rsidRPr="00994878">
              <w:t xml:space="preserve">okrągłe, płaskie, włosie-szczecina </w:t>
            </w:r>
            <w:r w:rsidRPr="00994878">
              <w:rPr>
                <w:b/>
              </w:rPr>
              <w:t>8kpl</w:t>
            </w:r>
            <w:r>
              <w:t>. – 1kpl.- min. 24 szt.,</w:t>
            </w:r>
          </w:p>
          <w:p w:rsidR="00994878" w:rsidRDefault="00994878" w:rsidP="00994878">
            <w:pPr>
              <w:spacing w:after="41"/>
              <w:ind w:left="10" w:right="10" w:hanging="5"/>
            </w:pPr>
            <w:r>
              <w:t xml:space="preserve">b) grube pędzle </w:t>
            </w:r>
            <w:r w:rsidRPr="00994878">
              <w:rPr>
                <w:b/>
              </w:rPr>
              <w:t>4kpl.</w:t>
            </w:r>
            <w:r>
              <w:t>-  1kpl -12szt. (wys.: 17,2; 17,7; 18,2 cm, śr. 24; 40 i 60 mm);</w:t>
            </w:r>
          </w:p>
          <w:p w:rsidR="00994878" w:rsidRDefault="00994878" w:rsidP="00994878">
            <w:pPr>
              <w:spacing w:after="41"/>
              <w:ind w:left="10" w:right="10" w:hanging="5"/>
            </w:pPr>
          </w:p>
          <w:p w:rsidR="00994878" w:rsidRDefault="00994878" w:rsidP="00994878">
            <w:pPr>
              <w:spacing w:after="41"/>
              <w:ind w:left="10" w:right="10" w:hanging="5"/>
            </w:pPr>
            <w:r>
              <w:t xml:space="preserve">6) </w:t>
            </w:r>
            <w:r w:rsidRPr="00994878">
              <w:t xml:space="preserve">) akwarele </w:t>
            </w:r>
            <w:r w:rsidRPr="00994878">
              <w:rPr>
                <w:b/>
              </w:rPr>
              <w:t>20kpl</w:t>
            </w:r>
            <w:r w:rsidRPr="00994878">
              <w:t>.- 1kpl.- min. 5 szt.(duże pojemniki o śr. 5,5cm).</w:t>
            </w:r>
            <w:r>
              <w:t>;</w:t>
            </w:r>
          </w:p>
          <w:p w:rsidR="00994878" w:rsidRDefault="00994878" w:rsidP="00994878">
            <w:pPr>
              <w:spacing w:after="41"/>
              <w:ind w:left="10" w:right="10" w:hanging="5"/>
            </w:pPr>
          </w:p>
          <w:p w:rsidR="00994878" w:rsidRDefault="00994878" w:rsidP="00994878">
            <w:pPr>
              <w:spacing w:after="41"/>
              <w:ind w:left="10" w:right="10" w:hanging="5"/>
            </w:pPr>
            <w:r>
              <w:t xml:space="preserve">7) wałki dekoracyjne z fakturą – </w:t>
            </w:r>
            <w:r w:rsidRPr="00994878">
              <w:rPr>
                <w:b/>
              </w:rPr>
              <w:t>12kpl</w:t>
            </w:r>
            <w:r>
              <w:t>. ( 1kpl. min 3 szt. szerokość 7cm),</w:t>
            </w:r>
          </w:p>
          <w:p w:rsidR="00994878" w:rsidRDefault="00994878" w:rsidP="00994878">
            <w:pPr>
              <w:spacing w:after="41"/>
              <w:ind w:left="10" w:right="10" w:hanging="5"/>
            </w:pPr>
          </w:p>
          <w:p w:rsidR="00994878" w:rsidRPr="00994878" w:rsidRDefault="00994878" w:rsidP="00994878">
            <w:pPr>
              <w:spacing w:after="41"/>
              <w:ind w:left="10" w:right="10" w:hanging="5"/>
              <w:rPr>
                <w:b/>
              </w:rPr>
            </w:pPr>
            <w:r>
              <w:lastRenderedPageBreak/>
              <w:t xml:space="preserve">8) szablony – ogród, las, kwiat, ptaki, zabawki i inne  – </w:t>
            </w:r>
            <w:r w:rsidRPr="00994878">
              <w:rPr>
                <w:b/>
              </w:rPr>
              <w:t>4kpl</w:t>
            </w:r>
            <w:r>
              <w:rPr>
                <w:b/>
              </w:rPr>
              <w:t>:</w:t>
            </w:r>
          </w:p>
          <w:p w:rsidR="00994878" w:rsidRDefault="00994878" w:rsidP="00994878">
            <w:pPr>
              <w:spacing w:after="41"/>
              <w:ind w:left="10" w:right="10" w:hanging="5"/>
            </w:pPr>
            <w:r>
              <w:t xml:space="preserve"> 1kpl zawiera 14 szablonów tematycznych z 6 wzorami na temat: ogród, las, kwiaty, zabawki,  liście, warzywa,</w:t>
            </w:r>
            <w:r w:rsidR="004E38F2">
              <w:t xml:space="preserve"> tematyka świąteczna, zwierzęta,</w:t>
            </w:r>
          </w:p>
          <w:p w:rsidR="00994878" w:rsidRDefault="00994878" w:rsidP="00994878">
            <w:pPr>
              <w:spacing w:after="41"/>
              <w:ind w:left="10" w:right="10" w:hanging="5"/>
            </w:pPr>
            <w:r>
              <w:t>Szablony litery a</w:t>
            </w:r>
            <w:r w:rsidR="004E38F2">
              <w:t>lfabetu – duże drutowane litery,</w:t>
            </w:r>
          </w:p>
          <w:p w:rsidR="00994878" w:rsidRDefault="00994878" w:rsidP="00994878">
            <w:pPr>
              <w:spacing w:after="41"/>
              <w:ind w:left="10" w:right="10" w:hanging="5"/>
            </w:pPr>
            <w:r>
              <w:t>Szablony litery a</w:t>
            </w:r>
            <w:r w:rsidR="004E38F2">
              <w:t>lfabetu – małe drukowane litery,</w:t>
            </w:r>
          </w:p>
          <w:p w:rsidR="00994878" w:rsidRDefault="00994878" w:rsidP="00994878">
            <w:pPr>
              <w:spacing w:after="41"/>
              <w:ind w:left="10" w:right="10" w:hanging="5"/>
            </w:pPr>
            <w:r>
              <w:t>Szablony Cyfry, itp.</w:t>
            </w:r>
            <w:r w:rsidR="004E38F2">
              <w:t>;</w:t>
            </w:r>
          </w:p>
          <w:p w:rsid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9) f</w:t>
            </w:r>
            <w:r w:rsidR="00994878">
              <w:t xml:space="preserve">oremki do wykrawania –  zwierzęta i inne tematy, </w:t>
            </w:r>
            <w:r w:rsidR="00994878" w:rsidRPr="004E38F2">
              <w:rPr>
                <w:b/>
              </w:rPr>
              <w:t>4kpl</w:t>
            </w:r>
            <w:r w:rsidR="00994878">
              <w:t xml:space="preserve"> - 1kpl zawiera 18 foremek (zwierzęta, tematyka świąteczna, </w:t>
            </w:r>
            <w:proofErr w:type="spellStart"/>
            <w:r w:rsidR="00994878">
              <w:t>itp</w:t>
            </w:r>
            <w:proofErr w:type="spellEnd"/>
            <w:r w:rsidR="00994878">
              <w:t>); Plastikowe foremki do wy</w:t>
            </w:r>
            <w:r>
              <w:t>krawania kształtów z plasteliny;</w:t>
            </w: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10) k</w:t>
            </w:r>
            <w:r w:rsidR="00994878">
              <w:t xml:space="preserve">ółeczka do cięcia plasteliny </w:t>
            </w:r>
            <w:r w:rsidR="00994878" w:rsidRPr="004E38F2">
              <w:rPr>
                <w:b/>
              </w:rPr>
              <w:t>– 32kpl</w:t>
            </w:r>
            <w:r w:rsidR="00994878">
              <w:t>. -1kpl zawiera min. 3 szt.(gładki</w:t>
            </w:r>
            <w:r>
              <w:t>e i wzorki);</w:t>
            </w:r>
          </w:p>
          <w:p w:rsid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11) d</w:t>
            </w:r>
            <w:r w:rsidR="00994878">
              <w:t>ziurkacze o różnej tematyce wzorach i wielkości min.</w:t>
            </w:r>
            <w:r w:rsidR="00994878" w:rsidRPr="004E38F2">
              <w:rPr>
                <w:b/>
              </w:rPr>
              <w:t>80 szt.</w:t>
            </w:r>
            <w:r w:rsidR="00994878">
              <w:t xml:space="preserve"> (wielkość od 1,8cm x 30szt</w:t>
            </w:r>
            <w:r>
              <w:t>. 2,5cm x 30szt.  3,2 x 20szt.);</w:t>
            </w:r>
          </w:p>
          <w:p w:rsid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12) d</w:t>
            </w:r>
            <w:r w:rsidR="00994878">
              <w:t xml:space="preserve">ziurkacze brzegowe i narożnikowe ( różnych wzorach) – </w:t>
            </w:r>
            <w:r w:rsidR="00994878" w:rsidRPr="004E38F2">
              <w:rPr>
                <w:b/>
              </w:rPr>
              <w:t>min.28 szt.</w:t>
            </w:r>
            <w:r>
              <w:rPr>
                <w:b/>
              </w:rPr>
              <w:t xml:space="preserve">                </w:t>
            </w:r>
            <w:r w:rsidR="00994878" w:rsidRPr="004E38F2">
              <w:rPr>
                <w:b/>
              </w:rPr>
              <w:t>(</w:t>
            </w:r>
            <w:r w:rsidR="00994878">
              <w:t>dziurkacz brzegowy</w:t>
            </w:r>
            <w:r>
              <w:t xml:space="preserve"> 12szt. i narożnikowych 16szt.);</w:t>
            </w:r>
          </w:p>
          <w:p w:rsidR="004E38F2" w:rsidRDefault="004E38F2" w:rsidP="00994878">
            <w:pPr>
              <w:spacing w:after="41"/>
              <w:ind w:left="10" w:right="10" w:hanging="5"/>
            </w:pPr>
          </w:p>
          <w:p w:rsidR="004E38F2" w:rsidRDefault="004E38F2" w:rsidP="00994878">
            <w:pPr>
              <w:spacing w:after="41"/>
              <w:ind w:left="10" w:right="10" w:hanging="5"/>
            </w:pPr>
            <w:r>
              <w:t>13) g</w:t>
            </w:r>
            <w:r w:rsidR="00994878">
              <w:t>ilotyna -4 szt.(3 linie: proste, przerywane z wzorkiem)</w:t>
            </w:r>
            <w:r>
              <w:t>;</w:t>
            </w:r>
          </w:p>
          <w:p w:rsidR="00994878" w:rsidRDefault="00994878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14) n</w:t>
            </w:r>
            <w:r w:rsidR="00994878">
              <w:t>ożyczki przedszkolne</w:t>
            </w:r>
            <w:r>
              <w:t xml:space="preserve"> </w:t>
            </w:r>
            <w:r w:rsidRPr="004E38F2">
              <w:rPr>
                <w:b/>
              </w:rPr>
              <w:t>-</w:t>
            </w:r>
            <w:r w:rsidR="00994878" w:rsidRPr="004E38F2">
              <w:rPr>
                <w:b/>
              </w:rPr>
              <w:t xml:space="preserve"> 20kpl</w:t>
            </w:r>
            <w:r w:rsidR="00994878">
              <w:t>.</w:t>
            </w:r>
            <w:r>
              <w:t xml:space="preserve"> (1komplet – min.5 szt.);</w:t>
            </w:r>
          </w:p>
          <w:p w:rsid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15) n</w:t>
            </w:r>
            <w:r w:rsidR="00994878">
              <w:t xml:space="preserve">ożyczki dla dzieci leworęcznych -  </w:t>
            </w:r>
            <w:r w:rsidR="00994878" w:rsidRPr="004E38F2">
              <w:rPr>
                <w:b/>
              </w:rPr>
              <w:t>16 szt.</w:t>
            </w:r>
            <w:r>
              <w:t>;</w:t>
            </w:r>
          </w:p>
          <w:p w:rsidR="004E38F2" w:rsidRP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16) n</w:t>
            </w:r>
            <w:r w:rsidR="00994878">
              <w:t xml:space="preserve">ożyczki ze wzorkiem (zestaw  min 3szt.Uchwyty pokryte są elastycznym tworzywem sztucznym, aby podnieść komfort wycinania. Ostrza ze stali nierdzewnej.) – </w:t>
            </w:r>
            <w:r w:rsidR="00994878" w:rsidRPr="004E38F2">
              <w:rPr>
                <w:b/>
              </w:rPr>
              <w:t>8kpl.</w:t>
            </w:r>
            <w:r>
              <w:t>;</w:t>
            </w:r>
          </w:p>
          <w:p w:rsidR="004E38F2" w:rsidRP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17) f</w:t>
            </w:r>
            <w:r w:rsidR="00994878">
              <w:t>olia piankowa (zestaw klasowy XXL)  -</w:t>
            </w:r>
            <w:r>
              <w:t xml:space="preserve"> </w:t>
            </w:r>
            <w:r w:rsidR="00994878" w:rsidRPr="004E38F2">
              <w:rPr>
                <w:b/>
              </w:rPr>
              <w:t>4kpl.</w:t>
            </w:r>
            <w:r>
              <w:t>;</w:t>
            </w:r>
          </w:p>
          <w:p w:rsidR="004E38F2" w:rsidRP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18) f</w:t>
            </w:r>
            <w:r w:rsidR="00994878">
              <w:t xml:space="preserve">ilc samoprzylepny i zwykły (zestaw klasowy) – </w:t>
            </w:r>
            <w:r>
              <w:rPr>
                <w:b/>
              </w:rPr>
              <w:t xml:space="preserve"> </w:t>
            </w:r>
            <w:r w:rsidR="001C605F">
              <w:rPr>
                <w:b/>
              </w:rPr>
              <w:t>8</w:t>
            </w:r>
            <w:r w:rsidR="00994878" w:rsidRPr="004E38F2">
              <w:rPr>
                <w:b/>
              </w:rPr>
              <w:t>kpl.</w:t>
            </w:r>
            <w:r>
              <w:t>;</w:t>
            </w:r>
          </w:p>
          <w:p w:rsidR="004E38F2" w:rsidRP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19) d</w:t>
            </w:r>
            <w:r w:rsidR="00994878">
              <w:t>ruciki kreatywne</w:t>
            </w:r>
            <w:r>
              <w:t xml:space="preserve"> </w:t>
            </w:r>
            <w:r w:rsidR="00994878">
              <w:t>(zestaw klasowy</w:t>
            </w:r>
            <w:r>
              <w:t xml:space="preserve"> </w:t>
            </w:r>
            <w:r w:rsidR="00994878">
              <w:t>-</w:t>
            </w:r>
            <w:r>
              <w:t xml:space="preserve"> </w:t>
            </w:r>
            <w:r w:rsidR="00994878">
              <w:t>min 250 szt. o różnych kolorach wzorach i różnych grubościach)  -</w:t>
            </w:r>
            <w:r>
              <w:t xml:space="preserve"> </w:t>
            </w:r>
            <w:r w:rsidR="00994878" w:rsidRPr="004E38F2">
              <w:rPr>
                <w:b/>
              </w:rPr>
              <w:t>8kpl.</w:t>
            </w:r>
            <w:r>
              <w:t>;</w:t>
            </w:r>
          </w:p>
          <w:p w:rsidR="004E38F2" w:rsidRP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20) t</w:t>
            </w:r>
            <w:r w:rsidR="00994878">
              <w:t>ektura falista – różne kolory</w:t>
            </w:r>
            <w:r w:rsidR="00994878" w:rsidRPr="004E38F2">
              <w:rPr>
                <w:b/>
              </w:rPr>
              <w:t>120szt</w:t>
            </w:r>
            <w:r w:rsidR="00994878">
              <w:t>.. (różne kolory x 40szt., złota srebrna x 40szt. i</w:t>
            </w:r>
            <w:r>
              <w:t xml:space="preserve"> metalizowana  kolorowa 40szt.);</w:t>
            </w:r>
          </w:p>
          <w:p w:rsidR="004E38F2" w:rsidRDefault="004E38F2" w:rsidP="00994878">
            <w:pPr>
              <w:spacing w:after="41"/>
              <w:ind w:left="10" w:right="10" w:hanging="5"/>
            </w:pPr>
          </w:p>
          <w:p w:rsidR="004E38F2" w:rsidRDefault="004E38F2" w:rsidP="00994878">
            <w:pPr>
              <w:spacing w:after="41"/>
              <w:ind w:left="10" w:right="10" w:hanging="5"/>
            </w:pPr>
            <w:r>
              <w:t xml:space="preserve">21) </w:t>
            </w:r>
            <w:proofErr w:type="spellStart"/>
            <w:r>
              <w:t>f</w:t>
            </w:r>
            <w:r w:rsidR="00994878">
              <w:t>lizelina</w:t>
            </w:r>
            <w:proofErr w:type="spellEnd"/>
            <w:r w:rsidR="00994878">
              <w:t xml:space="preserve"> kolorowa- </w:t>
            </w:r>
            <w:r w:rsidR="00994878" w:rsidRPr="004E38F2">
              <w:rPr>
                <w:b/>
              </w:rPr>
              <w:t>4kpl</w:t>
            </w:r>
            <w:r w:rsidR="00994878">
              <w:t>. (zesta</w:t>
            </w:r>
            <w:r>
              <w:t>w klasowy 45 szt. różne kolory);</w:t>
            </w:r>
          </w:p>
          <w:p w:rsidR="00994878" w:rsidRDefault="00994878" w:rsidP="00994878">
            <w:pPr>
              <w:spacing w:after="41"/>
              <w:ind w:left="10" w:right="10" w:hanging="5"/>
            </w:pPr>
            <w:r>
              <w:t xml:space="preserve"> </w:t>
            </w: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22) b</w:t>
            </w:r>
            <w:r w:rsidR="00994878">
              <w:t xml:space="preserve">ibuła różne kolory  </w:t>
            </w:r>
            <w:r w:rsidR="00994878" w:rsidRPr="004E38F2">
              <w:rPr>
                <w:b/>
              </w:rPr>
              <w:t>240</w:t>
            </w:r>
            <w:r>
              <w:rPr>
                <w:b/>
              </w:rPr>
              <w:t xml:space="preserve"> </w:t>
            </w:r>
            <w:r w:rsidR="00994878" w:rsidRPr="004E38F2">
              <w:rPr>
                <w:b/>
              </w:rPr>
              <w:t>szt.</w:t>
            </w:r>
            <w:r w:rsidR="00994878">
              <w:t xml:space="preserve"> (1zestaw  to 60 arkus</w:t>
            </w:r>
            <w:r>
              <w:t>zy w  różnych kolorach );</w:t>
            </w:r>
          </w:p>
          <w:p w:rsidR="004E38F2" w:rsidRDefault="004E38F2" w:rsidP="00994878">
            <w:pPr>
              <w:spacing w:after="41"/>
              <w:ind w:left="10" w:right="10" w:hanging="5"/>
            </w:pPr>
          </w:p>
          <w:p w:rsidR="00994878" w:rsidRDefault="004E38F2" w:rsidP="00994878">
            <w:pPr>
              <w:spacing w:after="41"/>
              <w:ind w:left="10" w:right="10" w:hanging="5"/>
            </w:pPr>
            <w:r>
              <w:t>23) k</w:t>
            </w:r>
            <w:r w:rsidR="00994878">
              <w:t xml:space="preserve">redki </w:t>
            </w:r>
            <w:proofErr w:type="spellStart"/>
            <w:r w:rsidR="00994878">
              <w:t>suchościeralne</w:t>
            </w:r>
            <w:proofErr w:type="spellEnd"/>
            <w:r>
              <w:t xml:space="preserve"> </w:t>
            </w:r>
            <w:r w:rsidR="00994878">
              <w:t>-</w:t>
            </w:r>
            <w:r>
              <w:t xml:space="preserve"> </w:t>
            </w:r>
            <w:r w:rsidR="00994878" w:rsidRPr="004E38F2">
              <w:rPr>
                <w:b/>
              </w:rPr>
              <w:t xml:space="preserve">20kpl </w:t>
            </w:r>
            <w:r w:rsidR="00994878">
              <w:t xml:space="preserve"> (1kpl. to min12kolorów). Charakteryzują się wyjątkowo intensywnymi i nasyconymi kolorami. Wysokiej jakości drewno i miękki grafit zapewnia miękkie i łatwe rysowanie. Przeznaczone głównie do pisania i ryso</w:t>
            </w:r>
            <w:r w:rsidR="001C605F">
              <w:t xml:space="preserve">wana po tablicy </w:t>
            </w:r>
            <w:proofErr w:type="spellStart"/>
            <w:r w:rsidR="001C605F">
              <w:t>suchościeralnej</w:t>
            </w:r>
            <w:proofErr w:type="spellEnd"/>
            <w:r w:rsidR="001C605F">
              <w:t>;</w:t>
            </w:r>
          </w:p>
          <w:p w:rsidR="001C605F" w:rsidRDefault="001C605F" w:rsidP="00994878">
            <w:pPr>
              <w:spacing w:after="41"/>
              <w:ind w:left="10" w:right="10" w:hanging="5"/>
            </w:pPr>
          </w:p>
          <w:p w:rsidR="00994878" w:rsidRDefault="001C605F" w:rsidP="00994878">
            <w:pPr>
              <w:spacing w:after="41"/>
              <w:ind w:left="10" w:right="10" w:hanging="5"/>
            </w:pPr>
            <w:r>
              <w:lastRenderedPageBreak/>
              <w:t>24) k</w:t>
            </w:r>
            <w:r w:rsidR="00994878">
              <w:t xml:space="preserve">redki świecowe trójkąty - </w:t>
            </w:r>
            <w:r w:rsidR="00994878" w:rsidRPr="001C605F">
              <w:rPr>
                <w:b/>
              </w:rPr>
              <w:t>4kpl</w:t>
            </w:r>
            <w:r w:rsidR="00994878">
              <w:t>.</w:t>
            </w:r>
            <w:r>
              <w:t xml:space="preserve"> </w:t>
            </w:r>
            <w:r w:rsidR="00994878">
              <w:t>(1kpl. to zestaw min 12 kolorów).</w:t>
            </w:r>
            <w:r>
              <w:t xml:space="preserve"> </w:t>
            </w:r>
            <w:r w:rsidR="00994878">
              <w:t>Trójkątne kredki woskowe o intensywnych kolorach,  mocne , bardzo trwałe,  niełaml</w:t>
            </w:r>
            <w:r>
              <w:t>iwe,  kryjące i niebrudzące rąk;</w:t>
            </w:r>
          </w:p>
          <w:p w:rsidR="001C605F" w:rsidRDefault="001C605F" w:rsidP="00994878">
            <w:pPr>
              <w:spacing w:after="41"/>
              <w:ind w:left="10" w:right="10" w:hanging="5"/>
            </w:pPr>
          </w:p>
          <w:p w:rsidR="00994878" w:rsidRDefault="001C605F" w:rsidP="00994878">
            <w:pPr>
              <w:spacing w:after="41"/>
              <w:ind w:left="10" w:right="10" w:hanging="5"/>
            </w:pPr>
            <w:r>
              <w:t>25) p</w:t>
            </w:r>
            <w:r w:rsidR="00994878">
              <w:t xml:space="preserve">isaki do tablic </w:t>
            </w:r>
            <w:proofErr w:type="spellStart"/>
            <w:r w:rsidR="00994878">
              <w:t>suchościeralnych</w:t>
            </w:r>
            <w:proofErr w:type="spellEnd"/>
            <w:r w:rsidR="00994878">
              <w:t xml:space="preserve"> -</w:t>
            </w:r>
            <w:r>
              <w:t xml:space="preserve"> </w:t>
            </w:r>
            <w:r w:rsidR="00994878" w:rsidRPr="001C605F">
              <w:rPr>
                <w:b/>
              </w:rPr>
              <w:t>4kp</w:t>
            </w:r>
            <w:r w:rsidR="00994878">
              <w:t>l.( 1kpl. to min 6 szt. w różnych</w:t>
            </w:r>
            <w:r>
              <w:t xml:space="preserve"> kolorach z gąbką do ścierania);</w:t>
            </w:r>
            <w:r w:rsidR="00994878">
              <w:t xml:space="preserve"> </w:t>
            </w:r>
          </w:p>
          <w:p w:rsidR="001C605F" w:rsidRDefault="001C605F" w:rsidP="00994878">
            <w:pPr>
              <w:spacing w:after="41"/>
              <w:ind w:left="10" w:right="10" w:hanging="5"/>
            </w:pPr>
          </w:p>
          <w:p w:rsidR="00994878" w:rsidRPr="00CC2FEC" w:rsidRDefault="001C605F" w:rsidP="00994878">
            <w:pPr>
              <w:spacing w:after="41"/>
              <w:ind w:left="10" w:right="10" w:hanging="5"/>
            </w:pPr>
            <w:r>
              <w:t>26) f</w:t>
            </w:r>
            <w:r w:rsidR="00994878">
              <w:t>arby tempery</w:t>
            </w:r>
            <w:r>
              <w:t xml:space="preserve"> -</w:t>
            </w:r>
            <w:r w:rsidR="00994878">
              <w:t xml:space="preserve"> </w:t>
            </w:r>
            <w:r w:rsidR="00994878" w:rsidRPr="001C605F">
              <w:rPr>
                <w:b/>
              </w:rPr>
              <w:t>4kpl</w:t>
            </w:r>
            <w:r w:rsidR="00994878">
              <w:t xml:space="preserve"> (zestaw to min 6szt. kolory podstawowe, po 1litrowe)-Farby plakatowe tempera o wysokiej zawartości barwnika, intensywnych kolorach.</w:t>
            </w:r>
          </w:p>
          <w:p w:rsidR="00E35BD2" w:rsidRPr="00CC2FEC" w:rsidRDefault="00E35BD2" w:rsidP="007B2C6E">
            <w:pPr>
              <w:spacing w:after="41"/>
              <w:ind w:left="10" w:right="10" w:hanging="5"/>
            </w:pPr>
          </w:p>
        </w:tc>
      </w:tr>
    </w:tbl>
    <w:p w:rsidR="00792D18" w:rsidRDefault="00792D18" w:rsidP="00E35BD2">
      <w:pPr>
        <w:ind w:right="140"/>
        <w:rPr>
          <w:rFonts w:ascii="Tahoma" w:hAnsi="Tahoma" w:cs="Tahoma"/>
          <w:b/>
          <w:sz w:val="24"/>
        </w:rPr>
      </w:pPr>
    </w:p>
    <w:p w:rsidR="00B56155" w:rsidRDefault="00B56155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B56155" w:rsidRDefault="00B56155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B56155" w:rsidRDefault="00B56155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B56155" w:rsidRDefault="00B56155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B56155" w:rsidRDefault="00B56155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084CF6" w:rsidRDefault="00084CF6" w:rsidP="001C605F">
      <w:pPr>
        <w:ind w:right="140"/>
        <w:jc w:val="right"/>
        <w:rPr>
          <w:rFonts w:ascii="Tahoma" w:hAnsi="Tahoma" w:cs="Tahoma"/>
          <w:b/>
          <w:sz w:val="24"/>
        </w:rPr>
      </w:pPr>
    </w:p>
    <w:p w:rsidR="00B63991" w:rsidRPr="00B63991" w:rsidRDefault="00792D18" w:rsidP="001C605F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3</w:t>
      </w:r>
      <w:r w:rsidR="00B63991">
        <w:rPr>
          <w:rFonts w:ascii="Tahoma" w:hAnsi="Tahoma" w:cs="Tahoma"/>
          <w:b/>
          <w:sz w:val="24"/>
        </w:rPr>
        <w:t xml:space="preserve"> – S</w:t>
      </w:r>
      <w:r w:rsidR="00EE6AF2">
        <w:rPr>
          <w:rFonts w:ascii="Tahoma" w:hAnsi="Tahoma" w:cs="Tahoma"/>
          <w:b/>
          <w:sz w:val="24"/>
        </w:rPr>
        <w:t>PECYFIKACJA CENOWA OFERTY</w:t>
      </w: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B63991" w:rsidTr="003A415A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91" w:rsidRDefault="00B63991" w:rsidP="003A415A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B63991" w:rsidRDefault="00B63991" w:rsidP="00B63991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</w:t>
      </w: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p w:rsidR="00B63991" w:rsidRDefault="00B63991" w:rsidP="00B63991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Specyfikacja cenowa oferty na </w:t>
      </w:r>
    </w:p>
    <w:p w:rsidR="00B63991" w:rsidRDefault="00B63991" w:rsidP="00B63991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Przedszkolu Gminnym w Dobroszycach</w:t>
      </w:r>
    </w:p>
    <w:p w:rsidR="00A43E21" w:rsidRDefault="00A43E21" w:rsidP="00A43E21">
      <w:pPr>
        <w:ind w:right="140"/>
        <w:rPr>
          <w:rFonts w:ascii="Tahoma" w:hAnsi="Tahoma" w:cs="Tahoma"/>
          <w:b/>
          <w:sz w:val="24"/>
        </w:rPr>
      </w:pPr>
    </w:p>
    <w:p w:rsidR="00664695" w:rsidRDefault="00664695" w:rsidP="00792D18">
      <w:pPr>
        <w:ind w:right="140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417"/>
        <w:gridCol w:w="1511"/>
        <w:gridCol w:w="93"/>
        <w:gridCol w:w="1371"/>
        <w:gridCol w:w="713"/>
        <w:gridCol w:w="993"/>
        <w:gridCol w:w="1063"/>
      </w:tblGrid>
      <w:tr w:rsidR="00664695" w:rsidTr="00EF4A92">
        <w:tc>
          <w:tcPr>
            <w:tcW w:w="675" w:type="dxa"/>
          </w:tcPr>
          <w:p w:rsidR="00664695" w:rsidRPr="003974B4" w:rsidRDefault="00664695" w:rsidP="009D7BED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700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1417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maksymalna cena</w:t>
            </w:r>
            <w:r w:rsidR="004454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45403"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8A4F35">
              <w:rPr>
                <w:rFonts w:ascii="Tahoma" w:hAnsi="Tahoma" w:cs="Tahoma"/>
                <w:sz w:val="18"/>
                <w:szCs w:val="18"/>
              </w:rPr>
              <w:t xml:space="preserve"> określona w katalogu stawek</w:t>
            </w:r>
          </w:p>
        </w:tc>
        <w:tc>
          <w:tcPr>
            <w:tcW w:w="1511" w:type="dxa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464" w:type="dxa"/>
            <w:gridSpan w:val="2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brutto</w:t>
            </w:r>
          </w:p>
        </w:tc>
        <w:tc>
          <w:tcPr>
            <w:tcW w:w="71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06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stoły przedszkolne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971C42" w:rsidRDefault="00EF4A92" w:rsidP="009D7B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krzesełka  dziecięce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zamykana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regał otwarty na zabawki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biurko dla nauczyciela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krzesło dla nauczyciela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 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suchościeralna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100 cm x 150 cm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pufy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leżaki dla dzieci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do szatni dla dzieci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pościel</w:t>
            </w:r>
          </w:p>
        </w:tc>
        <w:tc>
          <w:tcPr>
            <w:tcW w:w="1417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  <w:r w:rsidR="00EF4A92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0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ubraniowa dla nauczyciela</w:t>
            </w:r>
          </w:p>
        </w:tc>
        <w:tc>
          <w:tcPr>
            <w:tcW w:w="1417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 zł</w:t>
            </w:r>
          </w:p>
        </w:tc>
        <w:tc>
          <w:tcPr>
            <w:tcW w:w="1511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00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zabawki</w:t>
            </w:r>
          </w:p>
        </w:tc>
        <w:tc>
          <w:tcPr>
            <w:tcW w:w="1417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6200 zł</w:t>
            </w:r>
          </w:p>
        </w:tc>
        <w:tc>
          <w:tcPr>
            <w:tcW w:w="2975" w:type="dxa"/>
            <w:gridSpan w:val="3"/>
          </w:tcPr>
          <w:p w:rsidR="00C90956" w:rsidRPr="003974B4" w:rsidRDefault="00445403" w:rsidP="0044540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</w:t>
            </w:r>
            <w:r w:rsidR="002801C9">
              <w:rPr>
                <w:rFonts w:ascii="Tahoma" w:hAnsi="Tahoma" w:cs="Tahoma"/>
                <w:sz w:val="18"/>
                <w:szCs w:val="18"/>
              </w:rPr>
              <w:t xml:space="preserve"> w pkt. 2</w:t>
            </w:r>
            <w:r w:rsidR="00C82C33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2801C9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rzedmiotu zamówienia sprecyzowanego</w:t>
            </w:r>
            <w:r w:rsidR="002801C9">
              <w:rPr>
                <w:rFonts w:ascii="Tahoma" w:hAnsi="Tahoma" w:cs="Tahoma"/>
                <w:sz w:val="18"/>
                <w:szCs w:val="18"/>
              </w:rPr>
              <w:t xml:space="preserve"> w Załączniku nr 2 do zapytania ofertowego</w:t>
            </w:r>
          </w:p>
        </w:tc>
        <w:tc>
          <w:tcPr>
            <w:tcW w:w="71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700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pomoce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dydakt</w:t>
            </w:r>
            <w:proofErr w:type="spellEnd"/>
            <w:r w:rsidR="001C40F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yczne</w:t>
            </w:r>
            <w:proofErr w:type="spellEnd"/>
          </w:p>
        </w:tc>
        <w:tc>
          <w:tcPr>
            <w:tcW w:w="1417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 zł</w:t>
            </w:r>
          </w:p>
        </w:tc>
        <w:tc>
          <w:tcPr>
            <w:tcW w:w="2975" w:type="dxa"/>
            <w:gridSpan w:val="3"/>
          </w:tcPr>
          <w:p w:rsidR="00C90956" w:rsidRPr="003974B4" w:rsidRDefault="00C82C33" w:rsidP="0044540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 w pkt.</w:t>
            </w:r>
            <w:r w:rsidR="00445403">
              <w:rPr>
                <w:rFonts w:ascii="Tahoma" w:hAnsi="Tahoma" w:cs="Tahoma"/>
                <w:sz w:val="18"/>
                <w:szCs w:val="18"/>
              </w:rPr>
              <w:t xml:space="preserve"> 2.2. </w:t>
            </w:r>
            <w:r w:rsidR="00D93189">
              <w:rPr>
                <w:rFonts w:ascii="Tahoma" w:hAnsi="Tahoma" w:cs="Tahoma"/>
                <w:sz w:val="18"/>
                <w:szCs w:val="18"/>
              </w:rPr>
              <w:t>p</w:t>
            </w:r>
            <w:r w:rsidR="00445403">
              <w:rPr>
                <w:rFonts w:ascii="Tahoma" w:hAnsi="Tahoma" w:cs="Tahoma"/>
                <w:sz w:val="18"/>
                <w:szCs w:val="18"/>
              </w:rPr>
              <w:t>rzedmiotu zamówienia sprecyzowanego</w:t>
            </w:r>
            <w:r w:rsidR="00D93189">
              <w:rPr>
                <w:rFonts w:ascii="Tahoma" w:hAnsi="Tahoma" w:cs="Tahoma"/>
                <w:sz w:val="18"/>
                <w:szCs w:val="18"/>
              </w:rPr>
              <w:t xml:space="preserve"> w Załączniku nr 2 do zapytania ofertowego</w:t>
            </w:r>
          </w:p>
        </w:tc>
        <w:tc>
          <w:tcPr>
            <w:tcW w:w="71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klpl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00" w:type="dxa"/>
          </w:tcPr>
          <w:p w:rsidR="00C90956" w:rsidRPr="003974B4" w:rsidRDefault="00FA4367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artykuły</w:t>
            </w:r>
            <w:r w:rsidR="00C90956">
              <w:rPr>
                <w:rFonts w:ascii="Tahoma" w:hAnsi="Tahoma" w:cs="Tahoma"/>
                <w:sz w:val="18"/>
                <w:szCs w:val="18"/>
              </w:rPr>
              <w:t xml:space="preserve"> plastyczne</w:t>
            </w:r>
          </w:p>
        </w:tc>
        <w:tc>
          <w:tcPr>
            <w:tcW w:w="1417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3200 zł</w:t>
            </w:r>
          </w:p>
        </w:tc>
        <w:tc>
          <w:tcPr>
            <w:tcW w:w="2975" w:type="dxa"/>
            <w:gridSpan w:val="3"/>
          </w:tcPr>
          <w:p w:rsidR="00C90956" w:rsidRPr="003974B4" w:rsidRDefault="00445403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 w pkt. 2.3. przedmiotu zamówienia sprecyzowanego w Załączniku nr 2 do zapytania ofertowego</w:t>
            </w:r>
          </w:p>
        </w:tc>
        <w:tc>
          <w:tcPr>
            <w:tcW w:w="71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3792" w:type="dxa"/>
            <w:gridSpan w:val="3"/>
            <w:tcBorders>
              <w:left w:val="nil"/>
              <w:bottom w:val="nil"/>
            </w:tcBorders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C90956" w:rsidRPr="00C90956" w:rsidRDefault="00C90956" w:rsidP="009D7BED">
            <w:pPr>
              <w:ind w:right="1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84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netto:</w:t>
            </w:r>
          </w:p>
        </w:tc>
        <w:tc>
          <w:tcPr>
            <w:tcW w:w="2056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brutto:</w:t>
            </w:r>
          </w:p>
        </w:tc>
      </w:tr>
    </w:tbl>
    <w:p w:rsidR="00664695" w:rsidRDefault="00664695" w:rsidP="00664695">
      <w:pPr>
        <w:ind w:right="140"/>
        <w:rPr>
          <w:rFonts w:ascii="Tahoma" w:hAnsi="Tahoma" w:cs="Tahoma"/>
          <w:b/>
          <w:sz w:val="24"/>
        </w:rPr>
      </w:pPr>
    </w:p>
    <w:p w:rsidR="00B63991" w:rsidRDefault="00B63991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EE6AF2" w:rsidRDefault="00EE6AF2" w:rsidP="00EE6AF2">
      <w:pPr>
        <w:ind w:left="705" w:right="140"/>
        <w:jc w:val="right"/>
        <w:rPr>
          <w:rFonts w:ascii="Tahoma" w:hAnsi="Tahoma" w:cs="Tahoma"/>
          <w:sz w:val="24"/>
        </w:rPr>
      </w:pPr>
    </w:p>
    <w:p w:rsidR="003974B4" w:rsidRDefault="00EE6AF2" w:rsidP="00EE6AF2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EE6AF2" w:rsidRPr="00EE6AF2" w:rsidRDefault="00EE6AF2" w:rsidP="00EE6AF2">
      <w:pPr>
        <w:ind w:right="14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(podpis Wykonawcy)</w:t>
      </w: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C80347" w:rsidRDefault="00C80347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F42EEB" w:rsidRDefault="00D63B79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4</w:t>
      </w:r>
      <w:r w:rsidR="00F42EEB">
        <w:rPr>
          <w:rFonts w:ascii="Tahoma" w:hAnsi="Tahoma" w:cs="Tahoma"/>
          <w:b/>
          <w:sz w:val="24"/>
        </w:rPr>
        <w:t xml:space="preserve"> - DOŚWIADCZENIE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P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 xml:space="preserve">                                        </w:t>
      </w:r>
      <w:r>
        <w:rPr>
          <w:rFonts w:ascii="Tahoma" w:hAnsi="Tahoma" w:cs="Tahoma"/>
          <w:b/>
          <w:sz w:val="28"/>
        </w:rPr>
        <w:t>DOŚWIADCZENIE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 reprezentowana przez nas firma zrealizowała w ciągu ostatnich 5  lat następujące zamówienia o charakterze i złożoności porównywalnej z zakresem przedmiotu postępowania:</w:t>
      </w:r>
    </w:p>
    <w:p w:rsidR="00F42EEB" w:rsidRDefault="00F42EEB" w:rsidP="00F42EEB">
      <w:pPr>
        <w:ind w:right="14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546"/>
        <w:gridCol w:w="3827"/>
        <w:gridCol w:w="1418"/>
        <w:gridCol w:w="1286"/>
      </w:tblGrid>
      <w:tr w:rsidR="00F42EEB" w:rsidTr="0074155E">
        <w:trPr>
          <w:cantSplit/>
          <w:trHeight w:hRule="exact" w:val="24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Wartość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</w:rPr>
              <w:t xml:space="preserve">Rodzaj i zakres zamówienia </w:t>
            </w:r>
            <w:r w:rsidRPr="00BC07AB">
              <w:rPr>
                <w:rFonts w:ascii="Tahoma" w:hAnsi="Tahoma" w:cs="Tahoma"/>
                <w:b/>
                <w:strike/>
              </w:rPr>
              <w:t>(usług</w:t>
            </w:r>
            <w:r w:rsidRPr="00382AA8">
              <w:rPr>
                <w:rFonts w:ascii="Tahoma" w:hAnsi="Tahoma" w:cs="Tahoma"/>
                <w:b/>
              </w:rPr>
              <w:t>/ dostaw</w:t>
            </w:r>
            <w:r w:rsidRPr="00382AA8">
              <w:rPr>
                <w:rFonts w:ascii="Tahoma" w:hAnsi="Tahoma" w:cs="Tahoma"/>
                <w:b/>
                <w:strike/>
              </w:rPr>
              <w:t>/ robót budowlanych</w:t>
            </w:r>
            <w:r w:rsidRPr="00511DEB">
              <w:rPr>
                <w:rFonts w:ascii="Tahoma" w:hAnsi="Tahoma" w:cs="Tahoma"/>
                <w:b/>
              </w:rPr>
              <w:t>)</w:t>
            </w:r>
          </w:p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Czas realizacji</w:t>
            </w:r>
          </w:p>
        </w:tc>
      </w:tr>
      <w:tr w:rsidR="00F42EEB" w:rsidTr="0074155E">
        <w:trPr>
          <w:cantSplit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koniec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5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F42EEB" w:rsidRDefault="00F42EEB" w:rsidP="00F42EEB">
      <w:pPr>
        <w:ind w:right="1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Do niniejszego oświadczenia dołączam poświadczenia zamawiających ww. zamówień z adnotacją, ze zamówienie zostało wykonane w sposób należyty. 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D63B79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5</w:t>
      </w:r>
      <w:r w:rsidR="00F42EEB">
        <w:rPr>
          <w:rFonts w:ascii="Tahoma" w:hAnsi="Tahoma" w:cs="Tahoma"/>
          <w:b/>
          <w:sz w:val="24"/>
        </w:rPr>
        <w:t xml:space="preserve"> </w:t>
      </w:r>
      <w:r w:rsidR="00B63991">
        <w:rPr>
          <w:rFonts w:ascii="Tahoma" w:hAnsi="Tahoma" w:cs="Tahoma"/>
          <w:b/>
          <w:sz w:val="24"/>
        </w:rPr>
        <w:t>–</w:t>
      </w:r>
      <w:r w:rsidR="00F42EEB">
        <w:rPr>
          <w:rFonts w:ascii="Tahoma" w:hAnsi="Tahoma" w:cs="Tahoma"/>
          <w:b/>
          <w:sz w:val="24"/>
        </w:rPr>
        <w:t xml:space="preserve"> OŚWIADCZENIE</w:t>
      </w:r>
      <w:r w:rsidR="00382AA8">
        <w:rPr>
          <w:rFonts w:ascii="Tahoma" w:hAnsi="Tahoma" w:cs="Tahoma"/>
          <w:b/>
          <w:sz w:val="24"/>
        </w:rPr>
        <w:t xml:space="preserve"> O SPEŁ</w:t>
      </w:r>
      <w:r w:rsidR="00B63991">
        <w:rPr>
          <w:rFonts w:ascii="Tahoma" w:hAnsi="Tahoma" w:cs="Tahoma"/>
          <w:b/>
          <w:sz w:val="24"/>
        </w:rPr>
        <w:t>NIANIU WARUNKÓW PODMIOTOWYCH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Pr="006F69E4" w:rsidRDefault="006F69E4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OŚWIADCZENIE 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437F15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uprawnienia do wykonywania działalności stanowiącej przedmiot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niezbędną wiedzę i doświadczenie oraz potencjał techniczny.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Dysponujemy osobami zdolnymi do wykonania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Znajdujemy się w sytuacji ekonomicznej i finansowej zapewniającej wykonanie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podlegamy wykluczeniu z postępowania o udzielenie zamówienia publicznego z art. 24 ust. 1 pkt. 13 - 22 ustawy z dnia 29 stycznia 2004 r. Prawo zamówień publicznych (tekst jednolity Dz. U. z 2015, poz. 2164; z późniejszymi zmianami).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Należymy/nie należymy (</w:t>
      </w:r>
      <w:r>
        <w:rPr>
          <w:rFonts w:ascii="Tahoma" w:hAnsi="Tahoma" w:cs="Tahoma"/>
          <w:i/>
          <w:sz w:val="22"/>
          <w:szCs w:val="22"/>
        </w:rPr>
        <w:t xml:space="preserve">nie potrzebne skreślić) </w:t>
      </w:r>
      <w:r>
        <w:rPr>
          <w:rFonts w:ascii="Tahoma" w:hAnsi="Tahoma" w:cs="Tahoma"/>
          <w:sz w:val="22"/>
          <w:szCs w:val="22"/>
        </w:rPr>
        <w:t>do grupy kapitałowej. W skład grupy kapitałowej, do której należymy wchodzą: ……………………………………………………………………………….. (</w:t>
      </w:r>
      <w:r>
        <w:rPr>
          <w:rFonts w:ascii="Tahoma" w:hAnsi="Tahoma" w:cs="Tahoma"/>
          <w:i/>
          <w:sz w:val="22"/>
          <w:szCs w:val="22"/>
        </w:rPr>
        <w:t>należy wymienić wszystkie przedsiębiorstwa należące do wymienionej grupy kapitałowej).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20…. roku</w:t>
      </w:r>
    </w:p>
    <w:p w:rsidR="00F42EEB" w:rsidRDefault="00F42EEB" w:rsidP="00F42EEB">
      <w:pPr>
        <w:ind w:left="705"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      </w:t>
      </w:r>
    </w:p>
    <w:p w:rsidR="00F42EEB" w:rsidRDefault="00437F15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F42EEB">
        <w:rPr>
          <w:rFonts w:ascii="Tahoma" w:hAnsi="Tahoma" w:cs="Tahoma"/>
          <w:sz w:val="24"/>
        </w:rPr>
        <w:t>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D63B79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6</w:t>
      </w:r>
      <w:r w:rsidR="00F42EEB">
        <w:rPr>
          <w:rFonts w:ascii="Tahoma" w:hAnsi="Tahoma" w:cs="Tahoma"/>
          <w:b/>
          <w:sz w:val="24"/>
        </w:rPr>
        <w:t xml:space="preserve"> - 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5467D9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Pr="00F23556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OŚWIADCZENIE</w:t>
      </w:r>
      <w:r w:rsidR="00F23556">
        <w:rPr>
          <w:rFonts w:ascii="Tahoma" w:hAnsi="Tahoma" w:cs="Tahoma"/>
          <w:b/>
          <w:sz w:val="28"/>
        </w:rPr>
        <w:t xml:space="preserve">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suppressAutoHyphens/>
        <w:jc w:val="both"/>
        <w:rPr>
          <w:rFonts w:cstheme="minorHAnsi"/>
          <w:lang w:eastAsia="ar-SA"/>
        </w:rPr>
      </w:pPr>
    </w:p>
    <w:p w:rsidR="00DF07DA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w postępowaniu prowadzonym w trybie zapytania ofertowego na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 w:rsidR="00A60D15" w:rsidRPr="00A60D15">
        <w:rPr>
          <w:rFonts w:ascii="Tahoma" w:hAnsi="Tahoma" w:cs="Tahoma"/>
          <w:b/>
          <w:sz w:val="22"/>
          <w:szCs w:val="22"/>
        </w:rPr>
        <w:t>dostawę mebli i wyposażenia dla nowo otwartych oddziałów przedszkolnych w Przedszkolu Gminnym w Dobroszycach</w:t>
      </w:r>
      <w:r w:rsidR="00F23556">
        <w:rPr>
          <w:rFonts w:ascii="Tahoma" w:hAnsi="Tahoma" w:cs="Tahoma"/>
          <w:sz w:val="22"/>
          <w:szCs w:val="22"/>
        </w:rPr>
        <w:t>,</w:t>
      </w:r>
    </w:p>
    <w:p w:rsidR="00F42EEB" w:rsidRDefault="00F42EEB" w:rsidP="00BC32E9">
      <w:pPr>
        <w:jc w:val="both"/>
        <w:rPr>
          <w:rFonts w:ascii="Tahoma" w:hAnsi="Tahoma" w:cs="Tahoma"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</w:rPr>
        <w:t xml:space="preserve">w związku z realizacją </w:t>
      </w:r>
      <w:r w:rsidR="00F23556">
        <w:rPr>
          <w:rFonts w:ascii="Tahoma" w:hAnsi="Tahoma" w:cs="Tahoma"/>
          <w:sz w:val="22"/>
          <w:szCs w:val="22"/>
        </w:rPr>
        <w:t xml:space="preserve">przez Gminę Dobroszyce </w:t>
      </w:r>
      <w:r w:rsidRPr="00C12023">
        <w:rPr>
          <w:rFonts w:ascii="Tahoma" w:hAnsi="Tahoma" w:cs="Tahoma"/>
          <w:sz w:val="22"/>
          <w:szCs w:val="22"/>
        </w:rPr>
        <w:t>projektu „</w:t>
      </w:r>
      <w:r>
        <w:rPr>
          <w:rFonts w:ascii="Tahoma" w:hAnsi="Tahoma" w:cs="Tahoma"/>
          <w:b/>
          <w:noProof/>
          <w:sz w:val="22"/>
          <w:szCs w:val="22"/>
        </w:rPr>
        <w:t>Dobra edukacja przedszkolna w Gminie Dobroszyce</w:t>
      </w:r>
      <w:r w:rsidRPr="00C12023">
        <w:rPr>
          <w:rFonts w:ascii="Tahoma" w:hAnsi="Tahoma" w:cs="Tahoma"/>
          <w:sz w:val="22"/>
          <w:szCs w:val="22"/>
        </w:rPr>
        <w:t xml:space="preserve">” </w:t>
      </w:r>
      <w:r w:rsidR="00BC32E9">
        <w:rPr>
          <w:rFonts w:ascii="Tahoma" w:hAnsi="Tahoma" w:cs="Tahoma"/>
          <w:sz w:val="22"/>
          <w:szCs w:val="22"/>
        </w:rPr>
        <w:t>przy współfinansowaniu ze środków Europejskiego Funduszu Społecznego w ramach Regionalnego Programu Operacyjnego Województwa Dolnośląskiego 2014 – 2020</w:t>
      </w:r>
      <w:r w:rsidR="00F23556">
        <w:rPr>
          <w:rFonts w:ascii="Tahoma" w:hAnsi="Tahoma" w:cs="Tahoma"/>
          <w:sz w:val="22"/>
          <w:szCs w:val="22"/>
        </w:rPr>
        <w:t>,</w:t>
      </w: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Pr="000E7697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</w:t>
      </w:r>
      <w:r w:rsidR="00BC32E9">
        <w:rPr>
          <w:rFonts w:ascii="Tahoma" w:hAnsi="Tahoma" w:cs="Tahoma"/>
          <w:sz w:val="16"/>
        </w:rPr>
        <w:t xml:space="preserve">e wspólnie podać nazwy (firmy) </w:t>
      </w:r>
      <w:r>
        <w:rPr>
          <w:rFonts w:ascii="Tahoma" w:hAnsi="Tahoma" w:cs="Tahoma"/>
          <w:sz w:val="16"/>
        </w:rPr>
        <w:t>i dokładny adresy wszystkich członków konsorcjum)</w:t>
      </w:r>
    </w:p>
    <w:p w:rsidR="00B9477D" w:rsidRDefault="00B9477D" w:rsidP="00F42EEB">
      <w:pPr>
        <w:jc w:val="both"/>
        <w:rPr>
          <w:rFonts w:ascii="Tahoma" w:hAnsi="Tahoma" w:cs="Tahoma"/>
          <w:sz w:val="22"/>
          <w:szCs w:val="22"/>
        </w:rPr>
      </w:pPr>
    </w:p>
    <w:p w:rsidR="00B1743F" w:rsidRPr="00C12023" w:rsidRDefault="00F42EEB" w:rsidP="00B1743F">
      <w:pPr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a Gminą Dobroszyce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, jak i </w:t>
      </w:r>
      <w:r>
        <w:rPr>
          <w:rFonts w:ascii="Tahoma" w:hAnsi="Tahoma" w:cs="Tahoma"/>
          <w:sz w:val="22"/>
          <w:szCs w:val="22"/>
        </w:rPr>
        <w:t xml:space="preserve">osobami </w:t>
      </w:r>
      <w:r w:rsidRPr="00C12023">
        <w:rPr>
          <w:rFonts w:ascii="Tahoma" w:hAnsi="Tahoma" w:cs="Tahoma"/>
          <w:sz w:val="22"/>
          <w:szCs w:val="22"/>
          <w:lang w:eastAsia="ar-SA"/>
        </w:rPr>
        <w:t>upoważnionymi do zaciągania</w:t>
      </w:r>
      <w:r>
        <w:rPr>
          <w:rFonts w:ascii="Tahoma" w:hAnsi="Tahoma" w:cs="Tahoma"/>
          <w:sz w:val="22"/>
          <w:szCs w:val="22"/>
        </w:rPr>
        <w:t xml:space="preserve"> zobowiązań w jej imieniu oraz osobami wykonującymi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 czynności związane z przygotowaniem i przeprowadzeniem ww. procedury, </w:t>
      </w:r>
      <w:r>
        <w:rPr>
          <w:rFonts w:ascii="Tahoma" w:hAnsi="Tahoma" w:cs="Tahoma"/>
          <w:b/>
          <w:sz w:val="22"/>
          <w:szCs w:val="22"/>
        </w:rPr>
        <w:t xml:space="preserve">nie ma </w:t>
      </w:r>
      <w:r w:rsidRPr="00C12023">
        <w:rPr>
          <w:rFonts w:ascii="Tahoma" w:hAnsi="Tahoma" w:cs="Tahoma"/>
          <w:sz w:val="22"/>
          <w:szCs w:val="22"/>
          <w:lang w:eastAsia="ar-SA"/>
        </w:rPr>
        <w:t>jakichkolwiek powiązań tak kapitałowych, jak i osobowych</w:t>
      </w:r>
      <w:r w:rsidR="003B1FBD">
        <w:rPr>
          <w:rFonts w:ascii="Tahoma" w:hAnsi="Tahoma" w:cs="Tahoma"/>
          <w:sz w:val="22"/>
          <w:szCs w:val="22"/>
          <w:lang w:eastAsia="ar-SA"/>
        </w:rPr>
        <w:t xml:space="preserve"> W znaczeniu określonym w </w:t>
      </w:r>
      <w:r w:rsidR="003B1FBD">
        <w:rPr>
          <w:rFonts w:ascii="Tahoma" w:hAnsi="Tahoma" w:cs="Tahoma"/>
          <w:sz w:val="22"/>
          <w:szCs w:val="22"/>
        </w:rPr>
        <w:t>Wytycznych Ministra</w:t>
      </w:r>
      <w:r w:rsidR="003B1FBD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na lata </w:t>
      </w:r>
      <w:r w:rsidR="00B1743F">
        <w:rPr>
          <w:rFonts w:ascii="Tahoma" w:hAnsi="Tahoma" w:cs="Tahoma"/>
          <w:sz w:val="22"/>
          <w:szCs w:val="22"/>
        </w:rPr>
        <w:t xml:space="preserve">2014 – 2020 z dnia 19.09.2016r.,  </w:t>
      </w:r>
      <w:r w:rsidR="00B1743F" w:rsidRPr="00C12023">
        <w:rPr>
          <w:rFonts w:ascii="Tahoma" w:hAnsi="Tahoma" w:cs="Tahoma"/>
          <w:sz w:val="22"/>
          <w:szCs w:val="22"/>
          <w:lang w:eastAsia="ar-SA"/>
        </w:rPr>
        <w:t>polegających w szczególności na: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 xml:space="preserve">uczestniczeniu w spółce jako wspólnik spółki cywilnej lub innej </w:t>
      </w:r>
      <w:r>
        <w:rPr>
          <w:rFonts w:ascii="Tahoma" w:hAnsi="Tahoma" w:cs="Tahoma"/>
          <w:sz w:val="22"/>
          <w:szCs w:val="22"/>
        </w:rPr>
        <w:t xml:space="preserve">spółki </w:t>
      </w:r>
      <w:r w:rsidRPr="00C12023">
        <w:rPr>
          <w:rFonts w:ascii="Tahoma" w:hAnsi="Tahoma" w:cs="Tahoma"/>
          <w:sz w:val="22"/>
          <w:szCs w:val="22"/>
          <w:lang w:eastAsia="ar-SA"/>
        </w:rPr>
        <w:t>osobowej,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posiadaniu co najmniej 10% akcji lub udziałów,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pełnieniu funkcji członka organu nadzorczego lub zarządzającego, prokurenta, pełnomocnika,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postawania w związku małżeńskim, stosunku pokrewieństwa lub powinowactwa w linii prostej, pokrewieństwa lub powinowactwa w linii bocznej do drugiego stopnia lub w stosunku przysposobienia, opieki lub kurateli.</w:t>
      </w:r>
    </w:p>
    <w:p w:rsidR="00F42EEB" w:rsidRDefault="003B1FBD" w:rsidP="003B1FBD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2"/>
          <w:szCs w:val="22"/>
          <w:lang w:eastAsia="ar-SA"/>
        </w:rPr>
        <w:t>.</w:t>
      </w:r>
      <w:r w:rsidR="00F42EEB" w:rsidRPr="00C12023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183C07" w:rsidRDefault="00183C07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183C07" w:rsidRDefault="00183C07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084CF6" w:rsidRDefault="00084CF6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CZĘŚĆ VIII - Projekt umowy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641CC7" w:rsidRDefault="00641CC7" w:rsidP="00F42EEB">
      <w:pPr>
        <w:jc w:val="center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jc w:val="center"/>
        <w:rPr>
          <w:rFonts w:ascii="Tahoma" w:hAnsi="Tahoma" w:cs="Tahoma"/>
          <w:b/>
          <w:sz w:val="24"/>
          <w:szCs w:val="24"/>
        </w:rPr>
      </w:pPr>
      <w:r w:rsidRPr="00A20889">
        <w:rPr>
          <w:rFonts w:ascii="Tahoma" w:hAnsi="Tahoma" w:cs="Tahoma"/>
          <w:b/>
          <w:sz w:val="24"/>
          <w:szCs w:val="24"/>
        </w:rPr>
        <w:t>UMOWA NR ………………………………………………..</w:t>
      </w:r>
    </w:p>
    <w:p w:rsidR="00641CC7" w:rsidRDefault="00641CC7" w:rsidP="00A20889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A20889" w:rsidRDefault="00A20889" w:rsidP="00A20889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</w:t>
      </w:r>
    </w:p>
    <w:p w:rsidR="00A60D15" w:rsidRDefault="00A60D15" w:rsidP="00A60D15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Przedszkolu Gminnym w Dobroszycach</w:t>
      </w:r>
    </w:p>
    <w:p w:rsidR="00A20889" w:rsidRPr="00A20889" w:rsidRDefault="00A20889" w:rsidP="00F42EEB">
      <w:pPr>
        <w:jc w:val="center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jc w:val="center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w ……………………………………….. w dniu …………………………. pomiędzy: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Gminą Dobroszyce, 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siedzibą w Dobroszycach przy ul. Rynek 16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REGON: 931 934 779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911 17 77 340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reprezentowaną przez: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Wójta Gminy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>Artura Cioska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 kontrasygnacie Skarbnika Gminy Dobroszyce </w:t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 xml:space="preserve">Bożeny </w:t>
      </w:r>
      <w:proofErr w:type="spellStart"/>
      <w:r>
        <w:rPr>
          <w:rFonts w:ascii="Tahoma" w:hAnsi="Tahoma" w:cs="Tahoma"/>
          <w:bCs/>
          <w:sz w:val="22"/>
          <w:szCs w:val="22"/>
        </w:rPr>
        <w:t>Ziółeckiej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zwaną w dalszej części umowy </w:t>
      </w:r>
      <w:r>
        <w:rPr>
          <w:rFonts w:ascii="Tahoma" w:hAnsi="Tahoma" w:cs="Tahoma"/>
          <w:b/>
          <w:sz w:val="22"/>
          <w:szCs w:val="22"/>
        </w:rPr>
        <w:t>Zamawiającym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549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Wykonawcą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A20889" w:rsidP="00F42E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łącznie zwanymi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b/>
          <w:sz w:val="22"/>
          <w:szCs w:val="22"/>
        </w:rPr>
        <w:t>Stronami.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B1743F" w:rsidRDefault="00B1743F" w:rsidP="00A60D15">
      <w:pPr>
        <w:ind w:right="140"/>
        <w:rPr>
          <w:rFonts w:ascii="Tahoma" w:hAnsi="Tahoma" w:cs="Tahoma"/>
          <w:sz w:val="22"/>
          <w:szCs w:val="22"/>
        </w:rPr>
      </w:pPr>
    </w:p>
    <w:p w:rsidR="00F42EEB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Stosownie do rozstrzygnięcia zapytania ofertowego, przeprowadzonego zgodnie z art.4 ust.8 ustawy z dnia 29 stycznia 2004 roku Prawo zam</w:t>
      </w:r>
      <w:r w:rsidR="0081022D">
        <w:rPr>
          <w:rFonts w:ascii="Tahoma" w:hAnsi="Tahoma" w:cs="Tahoma"/>
          <w:sz w:val="22"/>
          <w:szCs w:val="22"/>
        </w:rPr>
        <w:t>ówień publicznych (Dz. U. z 2017r., poz. 1579</w:t>
      </w:r>
      <w:r>
        <w:rPr>
          <w:rFonts w:ascii="Tahoma" w:hAnsi="Tahoma" w:cs="Tahoma"/>
          <w:sz w:val="22"/>
          <w:szCs w:val="22"/>
        </w:rPr>
        <w:t>)</w:t>
      </w:r>
      <w:r w:rsidR="007D6549">
        <w:rPr>
          <w:rFonts w:ascii="Tahoma" w:hAnsi="Tahoma" w:cs="Tahoma"/>
          <w:sz w:val="22"/>
          <w:szCs w:val="22"/>
        </w:rPr>
        <w:t xml:space="preserve"> oraz</w:t>
      </w:r>
      <w:r w:rsidR="007D6549">
        <w:rPr>
          <w:rFonts w:ascii="Tahoma" w:hAnsi="Tahoma" w:cs="Tahoma"/>
          <w:b/>
        </w:rPr>
        <w:t xml:space="preserve"> </w:t>
      </w:r>
      <w:r w:rsidR="00F23556">
        <w:rPr>
          <w:rFonts w:ascii="Tahoma" w:hAnsi="Tahoma" w:cs="Tahoma"/>
          <w:sz w:val="22"/>
          <w:szCs w:val="22"/>
        </w:rPr>
        <w:t>Wytycznymi</w:t>
      </w:r>
      <w:r w:rsidR="003B1FBD">
        <w:rPr>
          <w:rFonts w:ascii="Tahoma" w:hAnsi="Tahoma" w:cs="Tahoma"/>
          <w:sz w:val="22"/>
          <w:szCs w:val="22"/>
        </w:rPr>
        <w:t xml:space="preserve"> Ministra</w:t>
      </w:r>
      <w:r w:rsidR="007D6549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</w:t>
      </w:r>
      <w:r w:rsidR="00445403">
        <w:rPr>
          <w:rFonts w:ascii="Tahoma" w:hAnsi="Tahoma" w:cs="Tahoma"/>
          <w:sz w:val="22"/>
          <w:szCs w:val="22"/>
        </w:rPr>
        <w:t>na lata 2014 – 2020 z dnia 19.07.2017</w:t>
      </w:r>
      <w:r w:rsidR="007D6549" w:rsidRPr="007D6549">
        <w:rPr>
          <w:rFonts w:ascii="Tahoma" w:hAnsi="Tahoma" w:cs="Tahoma"/>
          <w:sz w:val="22"/>
          <w:szCs w:val="22"/>
        </w:rPr>
        <w:t xml:space="preserve"> r.</w:t>
      </w:r>
      <w:r>
        <w:rPr>
          <w:rFonts w:ascii="Tahoma" w:hAnsi="Tahoma" w:cs="Tahoma"/>
          <w:sz w:val="22"/>
          <w:szCs w:val="22"/>
        </w:rPr>
        <w:t>, dla zamówienia na</w:t>
      </w:r>
      <w:r w:rsidR="00A60D15" w:rsidRPr="00A60D15">
        <w:rPr>
          <w:rFonts w:ascii="Tahoma" w:hAnsi="Tahoma" w:cs="Tahoma"/>
          <w:b/>
          <w:sz w:val="24"/>
        </w:rPr>
        <w:t xml:space="preserve"> </w:t>
      </w:r>
      <w:r w:rsidR="00A60D15" w:rsidRPr="00A60D15">
        <w:rPr>
          <w:rFonts w:ascii="Tahoma" w:hAnsi="Tahoma" w:cs="Tahoma"/>
          <w:b/>
          <w:sz w:val="22"/>
          <w:szCs w:val="22"/>
        </w:rPr>
        <w:t>dostawę mebli i wyposażenia dla nowo otwartych oddziałów przedszkolnych w Przedszkolu Gminnym w Dobroszycach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, w wyniku którego jako najkorzystniejszą wybrano ofertę </w:t>
      </w:r>
      <w:r w:rsidRPr="004E77B7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F42EEB" w:rsidRDefault="00F42EEB" w:rsidP="00F42EEB">
      <w:pPr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 w:rsidRPr="004E77B7">
        <w:rPr>
          <w:rFonts w:ascii="Tahoma" w:hAnsi="Tahoma" w:cs="Tahoma"/>
          <w:b/>
          <w:sz w:val="22"/>
          <w:szCs w:val="22"/>
        </w:rPr>
        <w:t>Strony</w:t>
      </w:r>
      <w:r>
        <w:rPr>
          <w:rFonts w:ascii="Tahoma" w:hAnsi="Tahoma" w:cs="Tahoma"/>
          <w:sz w:val="22"/>
          <w:szCs w:val="22"/>
        </w:rPr>
        <w:t xml:space="preserve"> zawierają umowę o następującej treści:</w:t>
      </w:r>
    </w:p>
    <w:p w:rsidR="00C80347" w:rsidRDefault="00C80347" w:rsidP="00EC3703">
      <w:pPr>
        <w:jc w:val="center"/>
        <w:rPr>
          <w:rFonts w:ascii="Tahoma" w:hAnsi="Tahoma" w:cs="Tahoma"/>
          <w:b/>
          <w:sz w:val="22"/>
          <w:szCs w:val="22"/>
        </w:rPr>
      </w:pPr>
    </w:p>
    <w:p w:rsidR="00084CF6" w:rsidRDefault="00084CF6" w:rsidP="00EC3703">
      <w:pPr>
        <w:jc w:val="center"/>
        <w:rPr>
          <w:rFonts w:ascii="Tahoma" w:hAnsi="Tahoma" w:cs="Tahoma"/>
          <w:b/>
          <w:sz w:val="22"/>
          <w:szCs w:val="22"/>
        </w:rPr>
      </w:pPr>
    </w:p>
    <w:p w:rsidR="00084CF6" w:rsidRDefault="00084CF6" w:rsidP="00EC3703">
      <w:pPr>
        <w:jc w:val="center"/>
        <w:rPr>
          <w:rFonts w:ascii="Tahoma" w:hAnsi="Tahoma" w:cs="Tahoma"/>
          <w:b/>
          <w:sz w:val="22"/>
          <w:szCs w:val="22"/>
        </w:rPr>
      </w:pPr>
    </w:p>
    <w:p w:rsidR="00F42EEB" w:rsidRDefault="00F42EEB" w:rsidP="00EC3703">
      <w:pPr>
        <w:jc w:val="center"/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§ 1</w:t>
      </w:r>
    </w:p>
    <w:p w:rsidR="00D41FB7" w:rsidRPr="00EC3703" w:rsidRDefault="00D41FB7" w:rsidP="00EC370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:rsidR="00EC3703" w:rsidRDefault="00EC3703" w:rsidP="00EC3703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Przedmiotem umowy</w:t>
      </w:r>
      <w:r w:rsidRPr="00EC3703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>jest</w:t>
      </w:r>
      <w:r w:rsidR="00D43358" w:rsidRPr="00D43358">
        <w:rPr>
          <w:rFonts w:ascii="Tahoma" w:hAnsi="Tahoma" w:cs="Tahoma"/>
          <w:b/>
          <w:sz w:val="22"/>
          <w:szCs w:val="22"/>
        </w:rPr>
        <w:t xml:space="preserve"> </w:t>
      </w:r>
      <w:r w:rsidR="00382AA8">
        <w:rPr>
          <w:rFonts w:ascii="Tahoma" w:hAnsi="Tahoma" w:cs="Tahoma"/>
          <w:b/>
          <w:sz w:val="22"/>
          <w:szCs w:val="22"/>
        </w:rPr>
        <w:t>dostawa</w:t>
      </w:r>
      <w:r w:rsidR="00B1743F" w:rsidRPr="00A60D15">
        <w:rPr>
          <w:rFonts w:ascii="Tahoma" w:hAnsi="Tahoma" w:cs="Tahoma"/>
          <w:b/>
          <w:sz w:val="22"/>
          <w:szCs w:val="22"/>
        </w:rPr>
        <w:t xml:space="preserve"> mebli i wyposażenia dla nowo otwartych oddziałów przedszkolnych </w:t>
      </w:r>
      <w:r w:rsidR="00C80347">
        <w:rPr>
          <w:rFonts w:ascii="Tahoma" w:hAnsi="Tahoma" w:cs="Tahoma"/>
          <w:b/>
          <w:sz w:val="22"/>
          <w:szCs w:val="22"/>
        </w:rPr>
        <w:t xml:space="preserve">w </w:t>
      </w:r>
      <w:r w:rsidR="00B1743F" w:rsidRPr="00A60D15">
        <w:rPr>
          <w:rFonts w:ascii="Tahoma" w:hAnsi="Tahoma" w:cs="Tahoma"/>
          <w:b/>
          <w:sz w:val="22"/>
          <w:szCs w:val="22"/>
        </w:rPr>
        <w:t>Przedszkolu Gminnym w Dobroszycach</w:t>
      </w:r>
      <w:r w:rsidR="00C413C2">
        <w:rPr>
          <w:rFonts w:ascii="Tahoma" w:hAnsi="Tahoma" w:cs="Tahoma"/>
          <w:sz w:val="22"/>
          <w:szCs w:val="22"/>
        </w:rPr>
        <w:t xml:space="preserve"> w ramach realizacji projektu „Dobra edukacja przedszkolna w Gminie Dobroszyce” dofinansowanego ze środków Europejskiego Funduszu społecznego w ramach Regionalnego programu Operacyjnego Województwa Dolnośląskiego 2014 - 2020</w:t>
      </w:r>
      <w:r w:rsidR="008810F1">
        <w:rPr>
          <w:rFonts w:ascii="Tahoma" w:hAnsi="Tahoma" w:cs="Tahoma"/>
          <w:sz w:val="22"/>
          <w:szCs w:val="22"/>
        </w:rPr>
        <w:t>.</w:t>
      </w:r>
    </w:p>
    <w:p w:rsidR="008810F1" w:rsidRDefault="008810F1" w:rsidP="008810F1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F05419" w:rsidRPr="00F05419" w:rsidRDefault="00B40B76" w:rsidP="00F05419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Zamawiający </w:t>
      </w:r>
      <w:r w:rsidRPr="00B40B76">
        <w:rPr>
          <w:rFonts w:ascii="Tahoma" w:hAnsi="Tahoma" w:cs="Tahoma"/>
          <w:sz w:val="22"/>
          <w:szCs w:val="22"/>
        </w:rPr>
        <w:t>powierza, a</w:t>
      </w:r>
      <w:r>
        <w:rPr>
          <w:rFonts w:ascii="Tahoma" w:hAnsi="Tahoma" w:cs="Tahoma"/>
          <w:b/>
          <w:sz w:val="22"/>
          <w:szCs w:val="22"/>
        </w:rPr>
        <w:t xml:space="preserve"> Wykonawca </w:t>
      </w:r>
      <w:r w:rsidRPr="00B40B76">
        <w:rPr>
          <w:rFonts w:ascii="Tahoma" w:hAnsi="Tahoma" w:cs="Tahoma"/>
          <w:sz w:val="22"/>
          <w:szCs w:val="22"/>
        </w:rPr>
        <w:t>przyjmuj</w:t>
      </w:r>
      <w:r w:rsidRPr="008810F1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w</w:t>
      </w:r>
      <w:r w:rsidR="008810F1">
        <w:rPr>
          <w:rFonts w:ascii="Tahoma" w:hAnsi="Tahoma" w:cs="Tahoma"/>
          <w:sz w:val="22"/>
          <w:szCs w:val="22"/>
        </w:rPr>
        <w:t>ykonania realizację zadania, zwanego dalej „przedmiotem umowy”</w:t>
      </w:r>
      <w:r w:rsidR="00382AA8">
        <w:rPr>
          <w:rFonts w:ascii="Tahoma" w:hAnsi="Tahoma" w:cs="Tahoma"/>
          <w:sz w:val="22"/>
          <w:szCs w:val="22"/>
        </w:rPr>
        <w:t xml:space="preserve"> na który składają się</w:t>
      </w:r>
      <w:r w:rsidR="0081022D">
        <w:rPr>
          <w:rFonts w:ascii="Tahoma" w:hAnsi="Tahoma" w:cs="Tahoma"/>
          <w:sz w:val="22"/>
          <w:szCs w:val="22"/>
        </w:rPr>
        <w:t xml:space="preserve"> dostawa i </w:t>
      </w:r>
      <w:proofErr w:type="spellStart"/>
      <w:r w:rsidR="0081022D">
        <w:rPr>
          <w:rFonts w:ascii="Tahoma" w:hAnsi="Tahoma" w:cs="Tahoma"/>
          <w:sz w:val="22"/>
          <w:szCs w:val="22"/>
        </w:rPr>
        <w:t>i</w:t>
      </w:r>
      <w:proofErr w:type="spellEnd"/>
      <w:r w:rsidR="0081022D">
        <w:rPr>
          <w:rFonts w:ascii="Tahoma" w:hAnsi="Tahoma" w:cs="Tahoma"/>
          <w:sz w:val="22"/>
          <w:szCs w:val="22"/>
        </w:rPr>
        <w:t xml:space="preserve"> w uzasadnionych przypadkach montaż</w:t>
      </w:r>
      <w:r>
        <w:rPr>
          <w:rFonts w:ascii="Tahoma" w:hAnsi="Tahoma" w:cs="Tahoma"/>
          <w:sz w:val="22"/>
          <w:szCs w:val="22"/>
        </w:rPr>
        <w:t>:</w:t>
      </w:r>
    </w:p>
    <w:p w:rsidR="008810F1" w:rsidRPr="008810F1" w:rsidRDefault="0081022D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a)</w:t>
      </w:r>
      <w:r w:rsidR="008810F1" w:rsidRPr="008810F1">
        <w:rPr>
          <w:rFonts w:ascii="Tahoma" w:hAnsi="Tahoma" w:cs="Tahoma"/>
          <w:b/>
          <w:i/>
        </w:rPr>
        <w:t>mebli: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1. Stoły przedszkolne: sztuk 19;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2. Krzesełka dziecięce: sztuk 90,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3. Szafa zamykana: sztuk 8;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4. Regał otwarty na zabawki: sztuk 15;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5. Biurko dla nauczyciela: sztuk 4;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6. Krzesło; dla nauczyciela: sztuk 4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7. Tablica magnetyczna </w:t>
      </w:r>
      <w:proofErr w:type="spellStart"/>
      <w:r w:rsidRPr="008810F1">
        <w:rPr>
          <w:rFonts w:ascii="Tahoma" w:hAnsi="Tahoma" w:cs="Tahoma"/>
        </w:rPr>
        <w:t>suchościeralna</w:t>
      </w:r>
      <w:proofErr w:type="spellEnd"/>
      <w:r w:rsidRPr="008810F1">
        <w:rPr>
          <w:rFonts w:ascii="Tahoma" w:hAnsi="Tahoma" w:cs="Tahoma"/>
        </w:rPr>
        <w:t xml:space="preserve"> 100cmx150 cm: sztuk 4;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8. Leżaki dla dzieci: sztuk 90;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9. Pufy: sztuk 19;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10. Pościel dla dzieci: 60 kompletów;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11. Szafki do szatni dla dzieci: sztuk 12;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12. Szafa ubraniowa dla nauczyciela: sztuk 4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</w:p>
    <w:p w:rsidR="008810F1" w:rsidRPr="008810F1" w:rsidRDefault="0081022D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b) </w:t>
      </w:r>
      <w:r w:rsidR="008810F1" w:rsidRPr="008810F1">
        <w:rPr>
          <w:rFonts w:ascii="Tahoma" w:hAnsi="Tahoma" w:cs="Tahoma"/>
          <w:b/>
          <w:i/>
        </w:rPr>
        <w:t>zabawek: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1. Klocki drewniane - min 500 szt.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2. Klocki piankowe drewnopodobne i kolorowe (12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3. Klocki waflowe10,5x10,5 170 elementów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4. Zestaw –duże klocki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5. Klocki –Junior ( </w:t>
      </w:r>
      <w:proofErr w:type="spellStart"/>
      <w:r w:rsidRPr="008810F1">
        <w:rPr>
          <w:rFonts w:ascii="Tahoma" w:hAnsi="Tahoma" w:cs="Tahoma"/>
        </w:rPr>
        <w:t>Morphun</w:t>
      </w:r>
      <w:proofErr w:type="spellEnd"/>
      <w:r w:rsidRPr="008810F1">
        <w:rPr>
          <w:rFonts w:ascii="Tahoma" w:hAnsi="Tahoma" w:cs="Tahoma"/>
        </w:rPr>
        <w:t xml:space="preserve">)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6. Klocki konstrukcyjne zestaw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7. Samochody – typu; wywrotka, ładowarka, terenowe, betoniarka ,traktor, laweta 10szt.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8. Plansza/mata piankowa –ulice, miasta itp. ze schematami ulic, skrzyżowań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9. Warsztat do majsterkowania i konstruktora wyposażony w narzędzia i elementy konstrukcyjne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10. Zestaw perkusyjny mały zastaw muzyczny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11. Kolorowe dzwonki z kartami prac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12. Kuchenka z zestawem akcesoria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13. Stragan – stojak wielofunkcyjny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14. Pacynki – zestaw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15. Teatrzyk kącik zabaw/parawan wysoki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16. Lalki z akcesoriami (16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lastRenderedPageBreak/>
        <w:t xml:space="preserve">17. </w:t>
      </w:r>
      <w:proofErr w:type="spellStart"/>
      <w:r w:rsidRPr="008810F1">
        <w:rPr>
          <w:rFonts w:ascii="Tahoma" w:hAnsi="Tahoma" w:cs="Tahoma"/>
        </w:rPr>
        <w:t>Pluszaki</w:t>
      </w:r>
      <w:proofErr w:type="spellEnd"/>
      <w:r w:rsidRPr="008810F1">
        <w:rPr>
          <w:rFonts w:ascii="Tahoma" w:hAnsi="Tahoma" w:cs="Tahoma"/>
        </w:rPr>
        <w:t xml:space="preserve"> 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18. Piankowy kącik zabaw /kącik twórczej aktywności/ siedziska piankowe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19. Piłka skacząca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20. Piłeczki piankowe śr. 7cm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21. Piłeczka piankowa śr. 18 cm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22. Piłeczki z dzwonkami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23. Piłeczki do masażu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24. Piłeczki z kauczuku śr. 7cm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25. Pojemniki / kosze na zabawki 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26. Woreczki alfabet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27. Woreczki z cyferkami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28. Ringo(20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29. Frisbee: latające dyski – (16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30. Zestaw do zabaw ruchowych (12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31. Puzzle drewniane: różne wzory - 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32. Puzzle kostki: różne wzory -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33. Nakładki drewniane z kółeczkami: różne wzory – (16 szt.)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>34. Krążki do siedzenia w czasie zabaw : pokryte tkaniną PCW – (80 szt.)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</w:p>
    <w:p w:rsidR="008810F1" w:rsidRPr="008810F1" w:rsidRDefault="0081022D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c) </w:t>
      </w:r>
      <w:r w:rsidR="008810F1" w:rsidRPr="008810F1">
        <w:rPr>
          <w:rFonts w:ascii="Tahoma" w:hAnsi="Tahoma" w:cs="Tahoma"/>
          <w:b/>
          <w:i/>
        </w:rPr>
        <w:t>pomocy dydaktycznych: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1. Gry interaktywne – Zmysły i ruch, E</w:t>
      </w:r>
      <w:r w:rsidR="007B2C6E">
        <w:rPr>
          <w:rFonts w:ascii="Tahoma" w:hAnsi="Tahoma" w:cs="Tahoma"/>
        </w:rPr>
        <w:t>kologia , Słowa i znaki</w:t>
      </w:r>
      <w:r w:rsidRPr="008810F1">
        <w:rPr>
          <w:rFonts w:ascii="Tahoma" w:hAnsi="Tahoma" w:cs="Tahoma"/>
        </w:rPr>
        <w:t xml:space="preserve">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2. Gry planszowe: Jaś i Małgosia, Czerwony Ka</w:t>
      </w:r>
      <w:r w:rsidR="007B2C6E">
        <w:rPr>
          <w:rFonts w:ascii="Tahoma" w:hAnsi="Tahoma" w:cs="Tahoma"/>
        </w:rPr>
        <w:t>pturek, Grzybobranie</w:t>
      </w:r>
      <w:r w:rsidRPr="008810F1">
        <w:rPr>
          <w:rFonts w:ascii="Tahoma" w:hAnsi="Tahoma" w:cs="Tahoma"/>
        </w:rPr>
        <w:t xml:space="preserve">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 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3. Gra edukacyjna: Warcaby i Chińczyk (12szt.)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4. Kostki z kieszonkami -z przezroczystego tworzywa: (4 szt.) z kartami prac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5. Gry do ćwiczeń zmysłów i inspirowania do zabaw matematycznych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6. Liczydło na stojaku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7. Miarka ścienna edukacyjna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8. Edukacyjne puzzle drewniane – emocje radość , pomagam innym, itp. (12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9. Puzzle logopedyczne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10. Puzzle –alfabet angielski, liczymy po angielsku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11. Układanki edukacyjne –do nauki języka angielskiego : kolory ,liczby, kształty, owoce, warzywa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12. Tabliczki ze szlaczkami 30 x 21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13. Szlaczki magnetyczne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14. Tabliczki szorstkie do ćwiczeń grafomotorycznych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15. Tabliczki grafomotoryczne dwuręczne (8 szt.)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16. Ścienna mapa Polski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17. Puzzle mapy Polski: polityczna,  administracyjna lub inna (12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18. Małe lupy – zestaw: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19. Magnetyczne kostki wielofunkcyjne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20. Gry do ćwiczenia spostrzegawczości, koncentracji uwagi, refleksu (12 szt.) 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</w:p>
    <w:p w:rsidR="008810F1" w:rsidRPr="008810F1" w:rsidRDefault="00FA4B55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d) </w:t>
      </w:r>
      <w:r w:rsidR="008810F1" w:rsidRPr="008810F1">
        <w:rPr>
          <w:rFonts w:ascii="Tahoma" w:hAnsi="Tahoma" w:cs="Tahoma"/>
          <w:b/>
          <w:i/>
        </w:rPr>
        <w:t>artykułów plastycznych: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1. Sztaluga poczwórna z pojemnikami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2. Sztaluga podwójna z pojemnikami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3. Pojemniki do sztalugi ( 6 szt.):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4. Suszarka do prac:  na 25 prac –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lastRenderedPageBreak/>
        <w:t>5. Zestaw pędzli do malowania: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 - okrągłe , płaskie ( kpl.-24 </w:t>
      </w:r>
      <w:proofErr w:type="spellStart"/>
      <w:r w:rsidRPr="008810F1">
        <w:rPr>
          <w:rFonts w:ascii="Tahoma" w:hAnsi="Tahoma" w:cs="Tahoma"/>
        </w:rPr>
        <w:t>szt</w:t>
      </w:r>
      <w:proofErr w:type="spellEnd"/>
      <w:r w:rsidRPr="008810F1">
        <w:rPr>
          <w:rFonts w:ascii="Tahoma" w:hAnsi="Tahoma" w:cs="Tahoma"/>
        </w:rPr>
        <w:t xml:space="preserve">)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- akwarelą (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.- 5 szt.) (20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- grube pędzle (kpl.-12 szt.)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6. Wałki dekoracyjne z fakturą (12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7. Szablony: ogród, las, kwiat, ptaki, zabawki i inne - 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 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8. Foremki do wykrawania – zwierzęta, i inne tematy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 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9. Kółeczka do cięcia plasteliny:  gładkie i wzorki (32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10. Dziurkacze o różnej tematyce , wzorach i wielkości: 1,8 cm, 3,2 cm po  20 szt. w zestawie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11. Dziurkacze brzegowe i narożnikowe o różnych wzorach : po 7 szt. w zestawie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12. Gilotyna :  3 linie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13. Nożyczki przedszkolne (zestaw 5 szt. ) (20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14. Nożyczki dla dzieci leworęcznych (16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15. Nożyczki ze wzorkami (zestaw 3 szt.)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16. Folia piankowa:  zestaw klasowy –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17. Filc samoprzylepny i zwykły: zestaw klasowy –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18. Druciki kreatywne: zestaw klasowy –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19. Tektura falista – różne kolory, 30szt  w zestawie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20. </w:t>
      </w:r>
      <w:proofErr w:type="spellStart"/>
      <w:r w:rsidRPr="008810F1">
        <w:rPr>
          <w:rFonts w:ascii="Tahoma" w:hAnsi="Tahoma" w:cs="Tahoma"/>
        </w:rPr>
        <w:t>Flizelina</w:t>
      </w:r>
      <w:proofErr w:type="spellEnd"/>
      <w:r w:rsidRPr="008810F1">
        <w:rPr>
          <w:rFonts w:ascii="Tahoma" w:hAnsi="Tahoma" w:cs="Tahoma"/>
        </w:rPr>
        <w:t xml:space="preserve"> kolorowa –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21. Bibuła – różne kolory 60 szt. w zestawie: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22. Kredki sucho ścieralne 12 kolorowe (20 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23. Kredki świecowe trójkąty – 12 kolorowe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24.Pisaki do tablic sucho ścieralnych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9562DC" w:rsidRDefault="008810F1" w:rsidP="009562DC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>25. Farby tempery ( z</w:t>
      </w:r>
      <w:r w:rsidR="009562DC">
        <w:rPr>
          <w:rFonts w:ascii="Tahoma" w:hAnsi="Tahoma" w:cs="Tahoma"/>
        </w:rPr>
        <w:t xml:space="preserve">estaw 6 szt. po 1 litrze) 4 </w:t>
      </w:r>
      <w:proofErr w:type="spellStart"/>
      <w:r w:rsidR="009562DC">
        <w:rPr>
          <w:rFonts w:ascii="Tahoma" w:hAnsi="Tahoma" w:cs="Tahoma"/>
        </w:rPr>
        <w:t>kpl</w:t>
      </w:r>
      <w:proofErr w:type="spellEnd"/>
      <w:r w:rsidR="00DE5B78">
        <w:rPr>
          <w:rFonts w:ascii="Tahoma" w:hAnsi="Tahoma" w:cs="Tahoma"/>
        </w:rPr>
        <w:t>.</w:t>
      </w:r>
    </w:p>
    <w:p w:rsidR="009562DC" w:rsidRDefault="009562DC" w:rsidP="009562DC">
      <w:pPr>
        <w:pStyle w:val="Akapitzlist"/>
        <w:ind w:right="140"/>
        <w:jc w:val="both"/>
        <w:rPr>
          <w:rFonts w:ascii="Tahoma" w:hAnsi="Tahoma" w:cs="Tahoma"/>
        </w:rPr>
      </w:pPr>
    </w:p>
    <w:p w:rsidR="009562DC" w:rsidRPr="008810F1" w:rsidRDefault="00F05419" w:rsidP="009562DC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zgodnie z zapytaniem ofertowym oraz ofertą </w:t>
      </w:r>
      <w:r w:rsidRPr="00F05419">
        <w:rPr>
          <w:rFonts w:ascii="Tahoma" w:hAnsi="Tahoma" w:cs="Tahoma"/>
          <w:b/>
        </w:rPr>
        <w:t xml:space="preserve">Wykonawcy </w:t>
      </w:r>
      <w:r>
        <w:rPr>
          <w:rFonts w:ascii="Tahoma" w:hAnsi="Tahoma" w:cs="Tahoma"/>
        </w:rPr>
        <w:t xml:space="preserve">z dnia …………. </w:t>
      </w:r>
      <w:r w:rsidR="009562DC">
        <w:rPr>
          <w:rFonts w:ascii="Tahoma" w:hAnsi="Tahoma" w:cs="Tahoma"/>
        </w:rPr>
        <w:t>.</w:t>
      </w:r>
    </w:p>
    <w:p w:rsidR="00C413C2" w:rsidRPr="009562DC" w:rsidRDefault="00C413C2" w:rsidP="009562DC">
      <w:pPr>
        <w:pStyle w:val="NormalnyWeb"/>
        <w:spacing w:before="0" w:beforeAutospacing="0" w:after="0"/>
        <w:rPr>
          <w:rFonts w:ascii="Tahoma" w:hAnsi="Tahoma" w:cs="Tahoma"/>
          <w:bCs/>
          <w:sz w:val="22"/>
          <w:szCs w:val="22"/>
        </w:rPr>
      </w:pPr>
    </w:p>
    <w:p w:rsidR="001428B7" w:rsidRDefault="001428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2</w:t>
      </w:r>
    </w:p>
    <w:p w:rsidR="00D41FB7" w:rsidRPr="00EC3703" w:rsidRDefault="00C413C2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i t</w:t>
      </w:r>
      <w:r w:rsidR="00D41FB7">
        <w:rPr>
          <w:rFonts w:ascii="Tahoma" w:hAnsi="Tahoma" w:cs="Tahoma"/>
          <w:b/>
          <w:bCs/>
          <w:sz w:val="22"/>
          <w:szCs w:val="22"/>
        </w:rPr>
        <w:t>erminy realizacji umowy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1428B7">
        <w:rPr>
          <w:rFonts w:ascii="Tahoma" w:hAnsi="Tahoma" w:cs="Tahoma"/>
          <w:b/>
        </w:rPr>
        <w:t>Wykonawca</w:t>
      </w:r>
      <w:r w:rsidRPr="007569CF">
        <w:rPr>
          <w:rFonts w:ascii="Tahoma" w:hAnsi="Tahoma" w:cs="Tahoma"/>
        </w:rPr>
        <w:t xml:space="preserve"> zobowiązuje się </w:t>
      </w:r>
      <w:r w:rsidR="009562DC">
        <w:rPr>
          <w:rFonts w:ascii="Tahoma" w:hAnsi="Tahoma" w:cs="Tahoma"/>
        </w:rPr>
        <w:t xml:space="preserve">nabyć i </w:t>
      </w:r>
      <w:r w:rsidRPr="007569CF">
        <w:rPr>
          <w:rFonts w:ascii="Tahoma" w:hAnsi="Tahoma" w:cs="Tahoma"/>
        </w:rPr>
        <w:t>dostarczyć wyposażenie</w:t>
      </w:r>
      <w:r w:rsidR="009562DC">
        <w:rPr>
          <w:rFonts w:ascii="Tahoma" w:hAnsi="Tahoma" w:cs="Tahoma"/>
        </w:rPr>
        <w:t>, składające się na określony w § 1</w:t>
      </w:r>
      <w:r w:rsidR="0081022D">
        <w:rPr>
          <w:rFonts w:ascii="Tahoma" w:hAnsi="Tahoma" w:cs="Tahoma"/>
        </w:rPr>
        <w:t xml:space="preserve"> ust.2</w:t>
      </w:r>
      <w:r w:rsidR="009562DC">
        <w:rPr>
          <w:rFonts w:ascii="Tahoma" w:hAnsi="Tahoma" w:cs="Tahoma"/>
        </w:rPr>
        <w:t xml:space="preserve"> przedmiot umowy, </w:t>
      </w:r>
      <w:r w:rsidRPr="007569CF">
        <w:rPr>
          <w:rFonts w:ascii="Tahoma" w:hAnsi="Tahoma" w:cs="Tahoma"/>
        </w:rPr>
        <w:t xml:space="preserve"> fabrycznie nowe, wolne od wad, </w:t>
      </w:r>
      <w:r>
        <w:rPr>
          <w:rFonts w:ascii="Tahoma" w:hAnsi="Tahoma" w:cs="Tahoma"/>
        </w:rPr>
        <w:t xml:space="preserve">w oryginalnych opakowaniach, </w:t>
      </w:r>
      <w:r w:rsidRPr="007569CF">
        <w:rPr>
          <w:rFonts w:ascii="Tahoma" w:hAnsi="Tahoma" w:cs="Tahoma"/>
        </w:rPr>
        <w:t xml:space="preserve">nie noszące śladów uszkodzeń i użytkowania. W przypadku stwierdzenia, że dostarczone wyposażenie nie spełnia tego wymogu,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odmówi odbio</w:t>
      </w:r>
      <w:r w:rsidR="009562DC">
        <w:rPr>
          <w:rFonts w:ascii="Tahoma" w:hAnsi="Tahoma" w:cs="Tahoma"/>
        </w:rPr>
        <w:t>ru części lub całości przedmiotu umowy</w:t>
      </w:r>
      <w:r w:rsidRPr="007569CF">
        <w:rPr>
          <w:rFonts w:ascii="Tahoma" w:hAnsi="Tahoma" w:cs="Tahoma"/>
        </w:rPr>
        <w:t xml:space="preserve">, sporządzając protokół zawierający przyczyny odmowy odbioru.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wyznaczy termin dostarczenia wyposażenia wolnego od wad. </w:t>
      </w:r>
    </w:p>
    <w:p w:rsidR="009562DC" w:rsidRDefault="009562DC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 następuje w miejscu dostawy po dokonaniu wniesienia i/lub montażu wyposażenia.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Odbioru przedmiotu umowy</w:t>
      </w:r>
      <w:r w:rsidR="004E0A53">
        <w:rPr>
          <w:rFonts w:ascii="Tahoma" w:hAnsi="Tahoma" w:cs="Tahoma"/>
        </w:rPr>
        <w:t xml:space="preserve"> w imieniu </w:t>
      </w:r>
      <w:r w:rsidR="004E0A53" w:rsidRPr="001428B7">
        <w:rPr>
          <w:rFonts w:ascii="Tahoma" w:hAnsi="Tahoma" w:cs="Tahoma"/>
          <w:b/>
        </w:rPr>
        <w:t>Zamawiającego</w:t>
      </w:r>
      <w:r w:rsidRPr="007569CF">
        <w:rPr>
          <w:rFonts w:ascii="Tahoma" w:hAnsi="Tahoma" w:cs="Tahoma"/>
        </w:rPr>
        <w:t xml:space="preserve"> dokona Komi</w:t>
      </w:r>
      <w:r>
        <w:rPr>
          <w:rFonts w:ascii="Tahoma" w:hAnsi="Tahoma" w:cs="Tahoma"/>
        </w:rPr>
        <w:t>sja złożona z Kierownika projektu</w:t>
      </w:r>
      <w:r w:rsidRPr="007569CF">
        <w:rPr>
          <w:rFonts w:ascii="Tahoma" w:hAnsi="Tahoma" w:cs="Tahoma"/>
        </w:rPr>
        <w:t>,</w:t>
      </w:r>
      <w:r w:rsidR="00F05419">
        <w:rPr>
          <w:rFonts w:ascii="Tahoma" w:hAnsi="Tahoma" w:cs="Tahoma"/>
        </w:rPr>
        <w:t xml:space="preserve"> o którym mowa w § 5</w:t>
      </w:r>
      <w:r>
        <w:rPr>
          <w:rFonts w:ascii="Tahoma" w:hAnsi="Tahoma" w:cs="Tahoma"/>
        </w:rPr>
        <w:t xml:space="preserve"> ust. 1 umowy oraz</w:t>
      </w:r>
      <w:r w:rsidR="00F05419">
        <w:rPr>
          <w:rFonts w:ascii="Tahoma" w:hAnsi="Tahoma" w:cs="Tahoma"/>
        </w:rPr>
        <w:t xml:space="preserve"> dyrektora Przedszkola Gminnego w Dobroszycach</w:t>
      </w:r>
      <w:r w:rsidR="004E0A53">
        <w:rPr>
          <w:rFonts w:ascii="Tahoma" w:hAnsi="Tahoma" w:cs="Tahoma"/>
        </w:rPr>
        <w:t>, do którego dostarczono dostawę. Komisja</w:t>
      </w:r>
      <w:r w:rsidRPr="007569CF">
        <w:rPr>
          <w:rFonts w:ascii="Tahoma" w:hAnsi="Tahoma" w:cs="Tahoma"/>
        </w:rPr>
        <w:t xml:space="preserve"> zobowiązana </w:t>
      </w:r>
      <w:r w:rsidRPr="007569CF">
        <w:rPr>
          <w:rFonts w:ascii="Tahoma" w:hAnsi="Tahoma" w:cs="Tahoma"/>
        </w:rPr>
        <w:lastRenderedPageBreak/>
        <w:t>jest sprawdzić wyposażenie pod wzgl</w:t>
      </w:r>
      <w:r w:rsidR="004E0A53">
        <w:rPr>
          <w:rFonts w:ascii="Tahoma" w:hAnsi="Tahoma" w:cs="Tahoma"/>
        </w:rPr>
        <w:t>ędem ilościowym i jakościowym oraz pokwitować jego</w:t>
      </w:r>
      <w:r w:rsidRPr="007569CF">
        <w:rPr>
          <w:rFonts w:ascii="Tahoma" w:hAnsi="Tahoma" w:cs="Tahoma"/>
        </w:rPr>
        <w:t xml:space="preserve"> odbiór. </w:t>
      </w:r>
    </w:p>
    <w:p w:rsidR="007569CF" w:rsidRP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Z czynności odbioru przedstawiciele stron spiszą protokół odbioru. Odbiór uważa się za dokonany, jeżeli protokół odbioru będzie podpisany bez uwag.</w:t>
      </w:r>
    </w:p>
    <w:p w:rsidR="004E0A53" w:rsidRPr="004E0A53" w:rsidRDefault="004E0A53" w:rsidP="004E0A5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4E0A53">
        <w:rPr>
          <w:rFonts w:ascii="Tahoma" w:hAnsi="Tahoma" w:cs="Tahoma"/>
        </w:rPr>
        <w:t xml:space="preserve">Jeżeli w trakcie odbioru zastaną stwierdzone wady, usterki lub braki, </w:t>
      </w:r>
      <w:r w:rsidRPr="001428B7">
        <w:rPr>
          <w:rFonts w:ascii="Tahoma" w:hAnsi="Tahoma" w:cs="Tahoma"/>
          <w:b/>
        </w:rPr>
        <w:t>Zamawiający</w:t>
      </w:r>
      <w:r w:rsidRPr="004E0A53">
        <w:rPr>
          <w:rFonts w:ascii="Tahoma" w:hAnsi="Tahoma" w:cs="Tahoma"/>
        </w:rPr>
        <w:t xml:space="preserve"> może odmówić odbioru przedmiotu umowy w</w:t>
      </w:r>
      <w:r w:rsidR="009562DC">
        <w:rPr>
          <w:rFonts w:ascii="Tahoma" w:hAnsi="Tahoma" w:cs="Tahoma"/>
        </w:rPr>
        <w:t xml:space="preserve"> całości lub</w:t>
      </w:r>
      <w:r w:rsidRPr="004E0A53">
        <w:rPr>
          <w:rFonts w:ascii="Tahoma" w:hAnsi="Tahoma" w:cs="Tahoma"/>
        </w:rPr>
        <w:t xml:space="preserve"> </w:t>
      </w:r>
      <w:r w:rsidR="009562DC">
        <w:rPr>
          <w:rFonts w:ascii="Tahoma" w:hAnsi="Tahoma" w:cs="Tahoma"/>
        </w:rPr>
        <w:t xml:space="preserve">w </w:t>
      </w:r>
      <w:r w:rsidRPr="004E0A53">
        <w:rPr>
          <w:rFonts w:ascii="Tahoma" w:hAnsi="Tahoma" w:cs="Tahoma"/>
        </w:rPr>
        <w:t>części dotkniętej tymi wadami, usterkami lub brakami, wyznaczając termin do ich usunięcia. W tym przypadku w protokole odbioru zostaną wskazane nieodebrane elementy przedmiotu umowy ze wskazaniem terminu ich do</w:t>
      </w:r>
      <w:r>
        <w:rPr>
          <w:rFonts w:ascii="Tahoma" w:hAnsi="Tahoma" w:cs="Tahoma"/>
        </w:rPr>
        <w:t>starczenia, nie dłuższego niż 7</w:t>
      </w:r>
      <w:r w:rsidRPr="004E0A53">
        <w:rPr>
          <w:rFonts w:ascii="Tahoma" w:hAnsi="Tahoma" w:cs="Tahoma"/>
        </w:rPr>
        <w:t xml:space="preserve"> dni. Procedura czynności odbioru zostanie powtórzona.</w:t>
      </w:r>
    </w:p>
    <w:p w:rsidR="001E7237" w:rsidRPr="00F05419" w:rsidRDefault="001E7237" w:rsidP="001E7237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Miejscem dostawy będzie:</w:t>
      </w:r>
      <w:r w:rsidR="00F05419">
        <w:rPr>
          <w:rFonts w:ascii="Tahoma" w:hAnsi="Tahoma" w:cs="Tahoma"/>
          <w:sz w:val="22"/>
          <w:szCs w:val="22"/>
        </w:rPr>
        <w:t xml:space="preserve"> </w:t>
      </w:r>
      <w:r w:rsidRPr="00F05419">
        <w:rPr>
          <w:rFonts w:ascii="Tahoma" w:hAnsi="Tahoma" w:cs="Tahoma"/>
          <w:sz w:val="22"/>
          <w:szCs w:val="22"/>
        </w:rPr>
        <w:t xml:space="preserve">Przedszkole Gminne w Dobroszycach, ul. </w:t>
      </w:r>
      <w:proofErr w:type="spellStart"/>
      <w:r w:rsidRPr="00F05419">
        <w:rPr>
          <w:rFonts w:ascii="Tahoma" w:hAnsi="Tahoma" w:cs="Tahoma"/>
          <w:sz w:val="22"/>
          <w:szCs w:val="22"/>
        </w:rPr>
        <w:t>Nowosiedlicka</w:t>
      </w:r>
      <w:proofErr w:type="spellEnd"/>
      <w:r w:rsidRPr="00F05419">
        <w:rPr>
          <w:rFonts w:ascii="Tahoma" w:hAnsi="Tahoma" w:cs="Tahoma"/>
          <w:sz w:val="22"/>
          <w:szCs w:val="22"/>
        </w:rPr>
        <w:t xml:space="preserve"> 1, 56 – 410 Dobroszyce</w:t>
      </w:r>
    </w:p>
    <w:p w:rsidR="00364859" w:rsidRPr="00F05419" w:rsidRDefault="00EC3703" w:rsidP="001428B7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Te</w:t>
      </w:r>
      <w:r w:rsidR="00F05419">
        <w:rPr>
          <w:rFonts w:ascii="Tahoma" w:hAnsi="Tahoma" w:cs="Tahoma"/>
          <w:sz w:val="22"/>
          <w:szCs w:val="22"/>
        </w:rPr>
        <w:t>rmin wykonania przedmiotu Umowy</w:t>
      </w:r>
      <w:r w:rsidR="00364859" w:rsidRPr="00F05419">
        <w:rPr>
          <w:rFonts w:ascii="Tahoma" w:eastAsia="TimesNewRomanPSMT" w:hAnsi="Tahoma" w:cs="Tahoma"/>
          <w:sz w:val="22"/>
          <w:szCs w:val="22"/>
        </w:rPr>
        <w:t xml:space="preserve">: </w:t>
      </w:r>
      <w:r w:rsidR="001428B7" w:rsidRPr="00F05419">
        <w:rPr>
          <w:rFonts w:ascii="Tahoma" w:hAnsi="Tahoma" w:cs="Tahoma"/>
          <w:sz w:val="22"/>
          <w:szCs w:val="22"/>
        </w:rPr>
        <w:t xml:space="preserve">do dnia 15 grudnia 2017r., lecz nie wcześniej niż 1 grudnia 2017r.. </w:t>
      </w:r>
    </w:p>
    <w:p w:rsidR="00960564" w:rsidRDefault="00364859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 xml:space="preserve">Dostawa wyposażenia musi nastąpić w dzień roboczy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w godzinach </w:t>
      </w:r>
      <w:r>
        <w:rPr>
          <w:rFonts w:ascii="Tahoma" w:eastAsia="TimesNewRomanPSMT" w:hAnsi="Tahoma" w:cs="Tahoma"/>
          <w:sz w:val="22"/>
          <w:szCs w:val="22"/>
        </w:rPr>
        <w:t xml:space="preserve">między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8.00 a </w:t>
      </w:r>
      <w:r w:rsidR="00960564" w:rsidRPr="00960564">
        <w:rPr>
          <w:rFonts w:ascii="Tahoma" w:eastAsia="TimesNewRomanPSMT" w:hAnsi="Tahoma" w:cs="Tahoma"/>
          <w:sz w:val="22"/>
          <w:szCs w:val="22"/>
        </w:rPr>
        <w:t>15.00 w obecności przedstawicieli Zamawiającego.</w:t>
      </w:r>
    </w:p>
    <w:p w:rsidR="00960564" w:rsidRDefault="00960564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jest zobowiązany uzgodnić z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Zamawiającym</w:t>
      </w:r>
      <w:r>
        <w:rPr>
          <w:rFonts w:ascii="Tahoma" w:eastAsia="TimesNewRomanPSMT" w:hAnsi="Tahoma" w:cs="Tahoma"/>
          <w:sz w:val="22"/>
          <w:szCs w:val="22"/>
        </w:rPr>
        <w:t xml:space="preserve"> pisemnie lub mailem rzeczywisty termin dostawy co najmniej na dwa dni przed tym terminem.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</w:t>
      </w:r>
      <w:r>
        <w:rPr>
          <w:rFonts w:ascii="Tahoma" w:eastAsia="TimesNewRomanPSMT" w:hAnsi="Tahoma" w:cs="Tahoma"/>
          <w:sz w:val="22"/>
          <w:szCs w:val="22"/>
        </w:rPr>
        <w:t xml:space="preserve"> zastrzega sobie możliwość odmowy przeprowadzenia powyższych czynności w przypadku braku wcześniejszego uzgodnienia terminu dostawy.</w:t>
      </w:r>
    </w:p>
    <w:p w:rsidR="005436F3" w:rsidRPr="005436F3" w:rsidRDefault="0018604C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przekazuje </w:t>
      </w:r>
      <w:r w:rsidRPr="001428B7">
        <w:rPr>
          <w:rFonts w:ascii="Tahoma" w:eastAsia="TimesNewRomanPSMT" w:hAnsi="Tahoma" w:cs="Tahoma"/>
          <w:b/>
          <w:sz w:val="22"/>
          <w:szCs w:val="22"/>
        </w:rPr>
        <w:t xml:space="preserve">Zamawiającemu </w:t>
      </w:r>
      <w:r>
        <w:rPr>
          <w:rFonts w:ascii="Tahoma" w:eastAsia="TimesNewRomanPSMT" w:hAnsi="Tahoma" w:cs="Tahoma"/>
          <w:sz w:val="22"/>
          <w:szCs w:val="22"/>
        </w:rPr>
        <w:t xml:space="preserve">przedmiot umowy </w:t>
      </w:r>
      <w:r>
        <w:rPr>
          <w:rFonts w:ascii="Tahoma" w:hAnsi="Tahoma" w:cs="Tahoma"/>
          <w:sz w:val="22"/>
          <w:szCs w:val="22"/>
        </w:rPr>
        <w:t xml:space="preserve">wraz z wykazem ilościowym dostarczonego wyposażenia oraz oświadczeniem, że </w:t>
      </w:r>
      <w:r w:rsidR="005436F3">
        <w:rPr>
          <w:rFonts w:ascii="Tahoma" w:hAnsi="Tahoma" w:cs="Tahoma"/>
          <w:sz w:val="22"/>
          <w:szCs w:val="22"/>
        </w:rPr>
        <w:t>spełnia</w:t>
      </w:r>
      <w:r>
        <w:rPr>
          <w:rFonts w:ascii="Tahoma" w:hAnsi="Tahoma" w:cs="Tahoma"/>
          <w:sz w:val="22"/>
          <w:szCs w:val="22"/>
        </w:rPr>
        <w:t xml:space="preserve"> on wymogi zapytania </w:t>
      </w:r>
      <w:r w:rsidR="005436F3">
        <w:rPr>
          <w:rFonts w:ascii="Tahoma" w:hAnsi="Tahoma" w:cs="Tahoma"/>
          <w:sz w:val="22"/>
          <w:szCs w:val="22"/>
        </w:rPr>
        <w:t>ofertowego i</w:t>
      </w:r>
      <w:r>
        <w:rPr>
          <w:rFonts w:ascii="Tahoma" w:hAnsi="Tahoma" w:cs="Tahoma"/>
          <w:sz w:val="22"/>
          <w:szCs w:val="22"/>
        </w:rPr>
        <w:t xml:space="preserve"> jest zgodny ze </w:t>
      </w:r>
      <w:r w:rsidR="00C5635F">
        <w:rPr>
          <w:rFonts w:ascii="Tahoma" w:hAnsi="Tahoma" w:cs="Tahoma"/>
          <w:sz w:val="22"/>
          <w:szCs w:val="22"/>
        </w:rPr>
        <w:t>złożoną</w:t>
      </w:r>
      <w:r>
        <w:rPr>
          <w:rFonts w:ascii="Tahoma" w:hAnsi="Tahoma" w:cs="Tahoma"/>
          <w:sz w:val="22"/>
          <w:szCs w:val="22"/>
        </w:rPr>
        <w:t xml:space="preserve"> ofertą.</w:t>
      </w:r>
      <w:r w:rsidR="005436F3">
        <w:rPr>
          <w:rFonts w:ascii="Tahoma" w:hAnsi="Tahoma" w:cs="Tahoma"/>
          <w:sz w:val="22"/>
          <w:szCs w:val="22"/>
        </w:rPr>
        <w:t xml:space="preserve"> Ponadto </w:t>
      </w:r>
      <w:r w:rsidR="005436F3" w:rsidRPr="00201A16">
        <w:rPr>
          <w:rFonts w:ascii="Tahoma" w:hAnsi="Tahoma" w:cs="Tahoma"/>
          <w:b/>
          <w:sz w:val="22"/>
          <w:szCs w:val="22"/>
        </w:rPr>
        <w:t>Wykonawca</w:t>
      </w:r>
      <w:r w:rsidR="005436F3">
        <w:rPr>
          <w:rFonts w:ascii="Tahoma" w:hAnsi="Tahoma" w:cs="Tahoma"/>
          <w:sz w:val="22"/>
          <w:szCs w:val="22"/>
        </w:rPr>
        <w:t xml:space="preserve"> wyda </w:t>
      </w:r>
      <w:r w:rsidR="005436F3" w:rsidRPr="00201A16">
        <w:rPr>
          <w:rFonts w:ascii="Tahoma" w:hAnsi="Tahoma" w:cs="Tahoma"/>
          <w:b/>
          <w:sz w:val="22"/>
          <w:szCs w:val="22"/>
        </w:rPr>
        <w:t>Zamawiającemu</w:t>
      </w:r>
      <w:r w:rsidR="005436F3">
        <w:rPr>
          <w:rFonts w:ascii="Tahoma" w:hAnsi="Tahoma" w:cs="Tahoma"/>
          <w:sz w:val="22"/>
          <w:szCs w:val="22"/>
        </w:rPr>
        <w:t xml:space="preserve"> wszystkie certyfikaty, świadectwa i atesty i inne dokumenty wymagane prawem pod rygorem odmowy podpisania p</w:t>
      </w:r>
      <w:r w:rsidR="00F00122">
        <w:rPr>
          <w:rFonts w:ascii="Tahoma" w:hAnsi="Tahoma" w:cs="Tahoma"/>
          <w:sz w:val="22"/>
          <w:szCs w:val="22"/>
        </w:rPr>
        <w:t>rotokołu, o którym mowa w ust. 4</w:t>
      </w:r>
      <w:r w:rsidR="005436F3">
        <w:rPr>
          <w:rFonts w:ascii="Tahoma" w:hAnsi="Tahoma" w:cs="Tahoma"/>
          <w:sz w:val="22"/>
          <w:szCs w:val="22"/>
        </w:rPr>
        <w:t>.</w:t>
      </w:r>
    </w:p>
    <w:p w:rsidR="005436F3" w:rsidRPr="005436F3" w:rsidRDefault="00124B93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tych elementów dostawy, które wymagają złożenia i montażu, </w:t>
      </w:r>
      <w:r w:rsidRPr="00201A16">
        <w:rPr>
          <w:rFonts w:ascii="Tahoma" w:hAnsi="Tahoma" w:cs="Tahoma"/>
          <w:b/>
          <w:sz w:val="22"/>
          <w:szCs w:val="22"/>
        </w:rPr>
        <w:t>Wykonawca</w:t>
      </w:r>
      <w:r>
        <w:rPr>
          <w:rFonts w:ascii="Tahoma" w:hAnsi="Tahoma" w:cs="Tahoma"/>
          <w:sz w:val="22"/>
          <w:szCs w:val="22"/>
        </w:rPr>
        <w:t xml:space="preserve"> zobowiązany jest</w:t>
      </w:r>
      <w:r w:rsidR="001428B7">
        <w:rPr>
          <w:rFonts w:ascii="Tahoma" w:hAnsi="Tahoma" w:cs="Tahoma"/>
          <w:sz w:val="22"/>
          <w:szCs w:val="22"/>
        </w:rPr>
        <w:t xml:space="preserve"> w ramach realizacji przedmiotu umowy</w:t>
      </w:r>
      <w:r>
        <w:rPr>
          <w:rFonts w:ascii="Tahoma" w:hAnsi="Tahoma" w:cs="Tahoma"/>
          <w:sz w:val="22"/>
          <w:szCs w:val="22"/>
        </w:rPr>
        <w:t xml:space="preserve"> do dokonania tych czynnoś</w:t>
      </w:r>
      <w:r w:rsidR="00F00122">
        <w:rPr>
          <w:rFonts w:ascii="Tahoma" w:hAnsi="Tahoma" w:cs="Tahoma"/>
          <w:sz w:val="22"/>
          <w:szCs w:val="22"/>
        </w:rPr>
        <w:t>ci w miejscu wskazanym przez dyrektora Przedszkola Gminnego w Dobroszycach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F34A7A" w:rsidRDefault="00F34A7A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333C2" w:rsidRDefault="00B333C2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3</w:t>
      </w:r>
    </w:p>
    <w:p w:rsidR="00D41FB7" w:rsidRPr="00EC3703" w:rsidRDefault="00D41FB7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EC3703" w:rsidRPr="00EC3703" w:rsidRDefault="00EC3703" w:rsidP="00EC3703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b/>
          <w:sz w:val="22"/>
          <w:szCs w:val="22"/>
        </w:rPr>
        <w:t>Strony</w:t>
      </w:r>
      <w:r w:rsidRPr="00EC3703">
        <w:rPr>
          <w:rFonts w:ascii="Tahoma" w:hAnsi="Tahoma" w:cs="Tahoma"/>
          <w:sz w:val="22"/>
          <w:szCs w:val="22"/>
        </w:rPr>
        <w:t xml:space="preserve"> ustalają, że za wykonanie </w:t>
      </w:r>
      <w:r w:rsidR="001428B7">
        <w:rPr>
          <w:rFonts w:ascii="Tahoma" w:hAnsi="Tahoma" w:cs="Tahoma"/>
          <w:sz w:val="22"/>
          <w:szCs w:val="22"/>
        </w:rPr>
        <w:t xml:space="preserve">całego </w:t>
      </w:r>
      <w:r w:rsidRPr="00EC3703">
        <w:rPr>
          <w:rFonts w:ascii="Tahoma" w:hAnsi="Tahoma" w:cs="Tahoma"/>
          <w:sz w:val="22"/>
          <w:szCs w:val="22"/>
        </w:rPr>
        <w:t xml:space="preserve">przedmiotu umowy, </w:t>
      </w:r>
      <w:r w:rsidRPr="00B40B76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zapłaci </w:t>
      </w:r>
      <w:r w:rsidRPr="00B40B76">
        <w:rPr>
          <w:rFonts w:ascii="Tahoma" w:hAnsi="Tahoma" w:cs="Tahoma"/>
          <w:b/>
          <w:sz w:val="22"/>
          <w:szCs w:val="22"/>
        </w:rPr>
        <w:t xml:space="preserve">Wykonawcy </w:t>
      </w:r>
      <w:r w:rsidRPr="00EC3703">
        <w:rPr>
          <w:rFonts w:ascii="Tahoma" w:hAnsi="Tahoma" w:cs="Tahoma"/>
          <w:sz w:val="22"/>
          <w:szCs w:val="22"/>
        </w:rPr>
        <w:t>wynagrodzenie ustalone na podstawie oferty Wykonawcy.</w:t>
      </w:r>
    </w:p>
    <w:p w:rsidR="00EC3703" w:rsidRPr="001A2D1D" w:rsidRDefault="00201A16" w:rsidP="00BC3CCE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Całkowita w</w:t>
      </w:r>
      <w:r w:rsidR="00EC3703" w:rsidRPr="00EC3703">
        <w:rPr>
          <w:rFonts w:ascii="Tahoma" w:hAnsi="Tahoma" w:cs="Tahoma"/>
          <w:sz w:val="22"/>
          <w:szCs w:val="22"/>
        </w:rPr>
        <w:t>artość wynagrodzenia wynikająca z oferty wynosi: ............................zł bru</w:t>
      </w:r>
      <w:r w:rsidR="00B9477D">
        <w:rPr>
          <w:rFonts w:ascii="Tahoma" w:hAnsi="Tahoma" w:cs="Tahoma"/>
          <w:sz w:val="22"/>
          <w:szCs w:val="22"/>
        </w:rPr>
        <w:t>tto (słownie brutto</w:t>
      </w:r>
      <w:r w:rsidR="00EC3703" w:rsidRPr="00EC3703">
        <w:rPr>
          <w:rFonts w:ascii="Tahoma" w:hAnsi="Tahoma" w:cs="Tahoma"/>
          <w:sz w:val="22"/>
          <w:szCs w:val="22"/>
        </w:rPr>
        <w:t>: …....................................................................................)</w:t>
      </w:r>
      <w:r>
        <w:rPr>
          <w:rFonts w:ascii="Tahoma" w:hAnsi="Tahoma" w:cs="Tahoma"/>
          <w:sz w:val="22"/>
          <w:szCs w:val="22"/>
        </w:rPr>
        <w:t xml:space="preserve">, </w:t>
      </w:r>
      <w:r w:rsidR="00CF38DA">
        <w:rPr>
          <w:rFonts w:ascii="Tahoma" w:hAnsi="Tahoma" w:cs="Tahoma"/>
          <w:sz w:val="22"/>
          <w:szCs w:val="22"/>
        </w:rPr>
        <w:t>– zgodnie z ofertą</w:t>
      </w:r>
      <w:r w:rsidR="00D43358">
        <w:rPr>
          <w:rFonts w:ascii="Tahoma" w:hAnsi="Tahoma" w:cs="Tahoma"/>
          <w:sz w:val="22"/>
          <w:szCs w:val="22"/>
        </w:rPr>
        <w:t xml:space="preserve"> </w:t>
      </w:r>
      <w:r w:rsidR="00CF38DA">
        <w:rPr>
          <w:rFonts w:ascii="Tahoma" w:hAnsi="Tahoma" w:cs="Tahoma"/>
          <w:b/>
          <w:sz w:val="22"/>
          <w:szCs w:val="22"/>
        </w:rPr>
        <w:t>Wykonawcy</w:t>
      </w:r>
      <w:r w:rsidR="00CF38DA">
        <w:rPr>
          <w:rFonts w:ascii="Tahoma" w:hAnsi="Tahoma" w:cs="Tahoma"/>
          <w:sz w:val="22"/>
          <w:szCs w:val="22"/>
        </w:rPr>
        <w:t xml:space="preserve"> z dnia ……………………..</w:t>
      </w:r>
      <w:r w:rsidR="00EC3703" w:rsidRPr="00EC3703">
        <w:rPr>
          <w:rFonts w:ascii="Tahoma" w:hAnsi="Tahoma" w:cs="Tahoma"/>
          <w:sz w:val="22"/>
          <w:szCs w:val="22"/>
        </w:rPr>
        <w:t>.</w:t>
      </w:r>
      <w:r w:rsidR="00FA7F74">
        <w:rPr>
          <w:rFonts w:ascii="Tahoma" w:hAnsi="Tahoma" w:cs="Tahoma"/>
          <w:sz w:val="22"/>
          <w:szCs w:val="22"/>
        </w:rPr>
        <w:t>. .</w:t>
      </w:r>
    </w:p>
    <w:p w:rsidR="00B333C2" w:rsidRDefault="00B333C2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4</w:t>
      </w:r>
    </w:p>
    <w:p w:rsidR="00D41FB7" w:rsidRDefault="00D41F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Wypłata wynagrodzenia</w:t>
      </w:r>
    </w:p>
    <w:p w:rsidR="0045766E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określone w §</w:t>
      </w:r>
      <w:r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="00A95E5A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 xml:space="preserve"> ob</w:t>
      </w:r>
      <w:r w:rsidR="00CF38DA">
        <w:rPr>
          <w:rFonts w:ascii="Tahoma" w:hAnsi="Tahoma" w:cs="Tahoma"/>
          <w:sz w:val="22"/>
          <w:szCs w:val="22"/>
        </w:rPr>
        <w:t>ejmuje wszelkie koszty poniesione</w:t>
      </w:r>
      <w:r w:rsidRPr="0045766E">
        <w:rPr>
          <w:rFonts w:ascii="Tahoma" w:hAnsi="Tahoma" w:cs="Tahoma"/>
          <w:sz w:val="22"/>
          <w:szCs w:val="22"/>
        </w:rPr>
        <w:t xml:space="preserve"> przez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Wykonawcę </w:t>
      </w:r>
      <w:r w:rsidRPr="0045766E">
        <w:rPr>
          <w:rFonts w:ascii="Tahoma" w:hAnsi="Tahoma" w:cs="Tahoma"/>
          <w:sz w:val="22"/>
          <w:szCs w:val="22"/>
        </w:rPr>
        <w:t xml:space="preserve">w związku z realizacją niniejszej umowy. </w:t>
      </w:r>
    </w:p>
    <w:p w:rsidR="00CF38DA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5766E">
        <w:rPr>
          <w:rFonts w:ascii="Tahoma" w:hAnsi="Tahoma" w:cs="Tahoma"/>
          <w:sz w:val="22"/>
          <w:szCs w:val="22"/>
        </w:rPr>
        <w:lastRenderedPageBreak/>
        <w:t xml:space="preserve">Wynagrodzenie płatne będzie przelewem na rachunek bankowy </w:t>
      </w:r>
      <w:r w:rsidRPr="0045766E">
        <w:rPr>
          <w:rFonts w:ascii="Tahoma" w:hAnsi="Tahoma" w:cs="Tahoma"/>
          <w:b/>
          <w:bCs/>
          <w:sz w:val="22"/>
          <w:szCs w:val="22"/>
        </w:rPr>
        <w:t>Wykonawcy</w:t>
      </w:r>
      <w:r w:rsidR="00CF38DA">
        <w:rPr>
          <w:rFonts w:ascii="Tahoma" w:hAnsi="Tahoma" w:cs="Tahoma"/>
          <w:sz w:val="22"/>
          <w:szCs w:val="22"/>
        </w:rPr>
        <w:t>, n</w:t>
      </w:r>
      <w:r w:rsidRPr="0045766E">
        <w:rPr>
          <w:rFonts w:ascii="Tahoma" w:hAnsi="Tahoma" w:cs="Tahoma"/>
          <w:sz w:val="22"/>
          <w:szCs w:val="22"/>
        </w:rPr>
        <w:t>r konta: .............................................</w:t>
      </w:r>
      <w:r w:rsidR="00CF38DA">
        <w:rPr>
          <w:rFonts w:ascii="Tahoma" w:hAnsi="Tahoma" w:cs="Tahoma"/>
          <w:sz w:val="22"/>
          <w:szCs w:val="22"/>
        </w:rPr>
        <w:t>.............., w terminie</w:t>
      </w:r>
      <w:r w:rsidR="00D43358">
        <w:rPr>
          <w:rFonts w:ascii="Tahoma" w:hAnsi="Tahoma" w:cs="Tahoma"/>
          <w:sz w:val="22"/>
          <w:szCs w:val="22"/>
        </w:rPr>
        <w:t xml:space="preserve"> do</w:t>
      </w:r>
      <w:r w:rsidR="00CF38DA">
        <w:rPr>
          <w:rFonts w:ascii="Tahoma" w:hAnsi="Tahoma" w:cs="Tahoma"/>
          <w:sz w:val="22"/>
          <w:szCs w:val="22"/>
        </w:rPr>
        <w:t xml:space="preserve"> 21</w:t>
      </w:r>
      <w:r w:rsidRPr="0045766E">
        <w:rPr>
          <w:rFonts w:ascii="Tahoma" w:hAnsi="Tahoma" w:cs="Tahoma"/>
          <w:sz w:val="22"/>
          <w:szCs w:val="22"/>
        </w:rPr>
        <w:t xml:space="preserve"> dni od dnia doręczenia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Zamawiającemu </w:t>
      </w:r>
      <w:r w:rsidR="00A95E5A">
        <w:rPr>
          <w:rFonts w:ascii="Tahoma" w:hAnsi="Tahoma" w:cs="Tahoma"/>
          <w:sz w:val="22"/>
          <w:szCs w:val="22"/>
        </w:rPr>
        <w:t>prawidłowo wystawionej</w:t>
      </w:r>
      <w:r w:rsidR="00C11285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>faktury.</w:t>
      </w:r>
    </w:p>
    <w:p w:rsidR="00A95E5A" w:rsidRDefault="00CF38DA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Podstawą</w:t>
      </w:r>
      <w:r w:rsidR="0045766E"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wystawienia fak</w:t>
      </w:r>
      <w:r w:rsidR="001A2D1D">
        <w:rPr>
          <w:rFonts w:ascii="Tahoma" w:hAnsi="Tahoma" w:cs="Tahoma"/>
          <w:sz w:val="22"/>
          <w:szCs w:val="22"/>
        </w:rPr>
        <w:t>tury jest protokół odbioru</w:t>
      </w:r>
      <w:r>
        <w:rPr>
          <w:rFonts w:ascii="Tahoma" w:hAnsi="Tahoma" w:cs="Tahoma"/>
          <w:sz w:val="22"/>
          <w:szCs w:val="22"/>
        </w:rPr>
        <w:t xml:space="preserve">, stwierdzający wykonanie </w:t>
      </w:r>
      <w:r w:rsidR="001A2D1D">
        <w:rPr>
          <w:rFonts w:ascii="Tahoma" w:hAnsi="Tahoma" w:cs="Tahoma"/>
          <w:sz w:val="22"/>
          <w:szCs w:val="22"/>
        </w:rPr>
        <w:t xml:space="preserve">przedmiotu umowy </w:t>
      </w:r>
      <w:r>
        <w:rPr>
          <w:rFonts w:ascii="Tahoma" w:hAnsi="Tahoma" w:cs="Tahoma"/>
          <w:sz w:val="22"/>
          <w:szCs w:val="22"/>
        </w:rPr>
        <w:t>bez zastrzeżeń.</w:t>
      </w:r>
    </w:p>
    <w:p w:rsidR="00A95E5A" w:rsidRDefault="0045766E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t xml:space="preserve">Strony przyjmują, że datą zapłaty jest dzień obciążenia rachunku bankowego </w:t>
      </w:r>
      <w:r w:rsidRPr="00A95E5A">
        <w:rPr>
          <w:rFonts w:ascii="Tahoma" w:hAnsi="Tahoma" w:cs="Tahoma"/>
          <w:b/>
          <w:bCs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. </w:t>
      </w:r>
    </w:p>
    <w:p w:rsid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b/>
          <w:sz w:val="22"/>
          <w:szCs w:val="22"/>
        </w:rPr>
        <w:t>Wykonawca</w:t>
      </w:r>
      <w:r w:rsidRPr="00A95E5A">
        <w:rPr>
          <w:rFonts w:ascii="Tahoma" w:hAnsi="Tahoma" w:cs="Tahoma"/>
          <w:sz w:val="22"/>
          <w:szCs w:val="22"/>
        </w:rPr>
        <w:t xml:space="preserve"> oświadcza, że wskazana w</w:t>
      </w:r>
      <w:r w:rsidR="00C11285" w:rsidRPr="00A95E5A">
        <w:rPr>
          <w:rFonts w:ascii="Tahoma" w:hAnsi="Tahoma" w:cs="Tahoma"/>
          <w:sz w:val="22"/>
          <w:szCs w:val="22"/>
        </w:rPr>
        <w:t xml:space="preserve"> § 3</w:t>
      </w:r>
      <w:r w:rsidR="00D63B79">
        <w:rPr>
          <w:rFonts w:ascii="Tahoma" w:hAnsi="Tahoma" w:cs="Tahoma"/>
          <w:sz w:val="22"/>
          <w:szCs w:val="22"/>
        </w:rPr>
        <w:t xml:space="preserve"> ust. 2</w:t>
      </w:r>
      <w:r w:rsidRPr="00A95E5A">
        <w:rPr>
          <w:rFonts w:ascii="Tahoma" w:hAnsi="Tahoma" w:cs="Tahoma"/>
          <w:sz w:val="22"/>
          <w:szCs w:val="22"/>
        </w:rPr>
        <w:t xml:space="preserve"> kwota wynagrodzenia została określona właściwie, przy uwzględnieniu wszelkich elementów kalkulacyjnych, a także</w:t>
      </w:r>
      <w:r w:rsidR="001A2D1D">
        <w:rPr>
          <w:rFonts w:ascii="Tahoma" w:hAnsi="Tahoma" w:cs="Tahoma"/>
          <w:sz w:val="22"/>
          <w:szCs w:val="22"/>
        </w:rPr>
        <w:t xml:space="preserve"> wszelkich czynności</w:t>
      </w:r>
      <w:r w:rsidRPr="00A95E5A">
        <w:rPr>
          <w:rFonts w:ascii="Tahoma" w:hAnsi="Tahoma" w:cs="Tahoma"/>
          <w:sz w:val="22"/>
          <w:szCs w:val="22"/>
        </w:rPr>
        <w:t xml:space="preserve"> niezbędnych dla prawidło</w:t>
      </w:r>
      <w:r w:rsidR="00D57835" w:rsidRPr="00A95E5A">
        <w:rPr>
          <w:rFonts w:ascii="Tahoma" w:hAnsi="Tahoma" w:cs="Tahoma"/>
          <w:sz w:val="22"/>
          <w:szCs w:val="22"/>
        </w:rPr>
        <w:t>wego wykonania przedmiotu umowy</w:t>
      </w:r>
      <w:r w:rsidR="001A2D1D">
        <w:rPr>
          <w:rFonts w:ascii="Tahoma" w:hAnsi="Tahoma" w:cs="Tahoma"/>
          <w:sz w:val="22"/>
          <w:szCs w:val="22"/>
        </w:rPr>
        <w:t>, w tym kosztów nabycia, załadunku, transportu, rozładunku, ustawienia, montażu oraz wniesienia do pomieszczeń wskazanych przez Zamawiającego</w:t>
      </w:r>
      <w:r w:rsidR="00D57835" w:rsidRPr="00A95E5A">
        <w:rPr>
          <w:rFonts w:ascii="Tahoma" w:hAnsi="Tahoma" w:cs="Tahoma"/>
          <w:sz w:val="22"/>
          <w:szCs w:val="22"/>
        </w:rPr>
        <w:t>.</w:t>
      </w:r>
    </w:p>
    <w:p w:rsidR="00B83B19" w:rsidRP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t xml:space="preserve">Skutki ewentualnego błędnego obliczenia przez </w:t>
      </w:r>
      <w:r w:rsidRPr="00A95E5A">
        <w:rPr>
          <w:rFonts w:ascii="Tahoma" w:hAnsi="Tahoma" w:cs="Tahoma"/>
          <w:b/>
          <w:sz w:val="22"/>
          <w:szCs w:val="22"/>
        </w:rPr>
        <w:t>Wykonawcę</w:t>
      </w:r>
      <w:r w:rsidRPr="00A95E5A">
        <w:rPr>
          <w:rFonts w:ascii="Tahoma" w:hAnsi="Tahoma" w:cs="Tahoma"/>
          <w:sz w:val="22"/>
          <w:szCs w:val="22"/>
        </w:rPr>
        <w:t xml:space="preserve"> wynagrodzenia ryczałtowego określonego w ust. 1 ponosi Wykonawca, skutkiem czego zrzeka się on wnoszenia jakichkolwiek roszczeń wobec </w:t>
      </w:r>
      <w:r w:rsidRPr="00A95E5A">
        <w:rPr>
          <w:rFonts w:ascii="Tahoma" w:hAnsi="Tahoma" w:cs="Tahoma"/>
          <w:b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 z tego tytułu.</w:t>
      </w:r>
    </w:p>
    <w:p w:rsidR="00B83B19" w:rsidRDefault="00B83B19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5</w:t>
      </w:r>
    </w:p>
    <w:p w:rsidR="00364859" w:rsidRPr="00EC3703" w:rsidRDefault="00364859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Reprezentacja stron umowy</w:t>
      </w:r>
    </w:p>
    <w:p w:rsidR="00B40B76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Zamawiającego</w:t>
      </w:r>
      <w:r w:rsidRPr="00B40B76">
        <w:rPr>
          <w:rFonts w:ascii="Tahoma" w:hAnsi="Tahoma" w:cs="Tahoma"/>
          <w:sz w:val="22"/>
          <w:szCs w:val="22"/>
        </w:rPr>
        <w:t xml:space="preserve"> do kontaktów w sprawach związanych z realizacją Umowy </w:t>
      </w:r>
      <w:r w:rsidR="00AF5787">
        <w:rPr>
          <w:rFonts w:ascii="Tahoma" w:hAnsi="Tahoma" w:cs="Tahoma"/>
          <w:sz w:val="22"/>
          <w:szCs w:val="22"/>
        </w:rPr>
        <w:t>będzie: p. Wojciech Cieśliński, doradca</w:t>
      </w:r>
      <w:r w:rsidR="00F9625C">
        <w:rPr>
          <w:rFonts w:ascii="Tahoma" w:hAnsi="Tahoma" w:cs="Tahoma"/>
          <w:sz w:val="22"/>
          <w:szCs w:val="22"/>
        </w:rPr>
        <w:t xml:space="preserve"> wójta Gminy Dobroszyce</w:t>
      </w:r>
      <w:r w:rsidR="00AF5787">
        <w:rPr>
          <w:rFonts w:ascii="Tahoma" w:hAnsi="Tahoma" w:cs="Tahoma"/>
          <w:sz w:val="22"/>
          <w:szCs w:val="22"/>
        </w:rPr>
        <w:t>.</w:t>
      </w:r>
    </w:p>
    <w:p w:rsidR="00D57835" w:rsidRPr="00D57835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Wykonawcy</w:t>
      </w:r>
      <w:r w:rsidRPr="00B40B76">
        <w:rPr>
          <w:rFonts w:ascii="Tahoma" w:hAnsi="Tahoma" w:cs="Tahoma"/>
          <w:sz w:val="22"/>
          <w:szCs w:val="22"/>
        </w:rPr>
        <w:t xml:space="preserve"> w/s realizacji przedmiotu Umowy będzie: ……………… </w:t>
      </w:r>
      <w:r w:rsidRPr="00B40B76">
        <w:rPr>
          <w:rFonts w:ascii="Tahoma" w:hAnsi="Tahoma" w:cs="Tahoma"/>
          <w:color w:val="000000"/>
          <w:sz w:val="22"/>
          <w:szCs w:val="22"/>
        </w:rPr>
        <w:t>tel.: ………………, faks: ….....................</w:t>
      </w:r>
      <w:r w:rsidRPr="00B40B76">
        <w:rPr>
          <w:rFonts w:ascii="Tahoma" w:hAnsi="Tahoma" w:cs="Tahoma"/>
          <w:sz w:val="22"/>
          <w:szCs w:val="22"/>
        </w:rPr>
        <w:t xml:space="preserve">, </w:t>
      </w:r>
      <w:r w:rsidRPr="00B40B76">
        <w:rPr>
          <w:rFonts w:ascii="Tahoma" w:hAnsi="Tahoma" w:cs="Tahoma"/>
          <w:color w:val="000000"/>
          <w:sz w:val="22"/>
          <w:szCs w:val="22"/>
        </w:rPr>
        <w:t>e-mail: ...........................</w:t>
      </w:r>
      <w:r w:rsidR="00D57835">
        <w:rPr>
          <w:rFonts w:ascii="Tahoma" w:hAnsi="Tahoma" w:cs="Tahoma"/>
          <w:sz w:val="22"/>
          <w:szCs w:val="22"/>
        </w:rPr>
        <w:t xml:space="preserve"> .</w:t>
      </w:r>
    </w:p>
    <w:p w:rsidR="00A95E5A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C2C0A" w:rsidRDefault="00AC2C0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6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Gwarancja jakości</w:t>
      </w:r>
    </w:p>
    <w:p w:rsidR="00EC3703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C419EE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udziela </w:t>
      </w:r>
      <w:r w:rsidRPr="00C419EE">
        <w:rPr>
          <w:rFonts w:ascii="Tahoma" w:hAnsi="Tahoma" w:cs="Tahoma"/>
          <w:b/>
          <w:sz w:val="22"/>
          <w:szCs w:val="22"/>
        </w:rPr>
        <w:t>Zamawiającemu</w:t>
      </w:r>
      <w:r w:rsidR="00A95E5A">
        <w:rPr>
          <w:rFonts w:ascii="Tahoma" w:hAnsi="Tahoma" w:cs="Tahoma"/>
          <w:sz w:val="22"/>
          <w:szCs w:val="22"/>
        </w:rPr>
        <w:t xml:space="preserve"> gwarancji na przedmiot umowy</w:t>
      </w:r>
      <w:r w:rsidRPr="00EC3703">
        <w:rPr>
          <w:rFonts w:ascii="Tahoma" w:hAnsi="Tahoma" w:cs="Tahoma"/>
          <w:sz w:val="22"/>
          <w:szCs w:val="22"/>
        </w:rPr>
        <w:t xml:space="preserve"> </w:t>
      </w:r>
      <w:r w:rsidR="00D93189">
        <w:rPr>
          <w:rFonts w:ascii="Tahoma" w:hAnsi="Tahoma" w:cs="Tahoma"/>
          <w:sz w:val="22"/>
          <w:szCs w:val="22"/>
        </w:rPr>
        <w:t>określony w</w:t>
      </w:r>
      <w:r w:rsidR="00B403E0">
        <w:rPr>
          <w:rFonts w:ascii="Tahoma" w:hAnsi="Tahoma" w:cs="Tahoma"/>
          <w:sz w:val="22"/>
          <w:szCs w:val="22"/>
        </w:rPr>
        <w:t xml:space="preserve"> §</w:t>
      </w:r>
      <w:r w:rsidR="00B403E0" w:rsidRPr="0045766E">
        <w:rPr>
          <w:rFonts w:ascii="Tahoma" w:hAnsi="Tahoma" w:cs="Tahoma"/>
          <w:sz w:val="22"/>
          <w:szCs w:val="22"/>
        </w:rPr>
        <w:t xml:space="preserve"> </w:t>
      </w:r>
      <w:r w:rsidR="00EF6DAB">
        <w:rPr>
          <w:rFonts w:ascii="Tahoma" w:hAnsi="Tahoma" w:cs="Tahoma"/>
          <w:sz w:val="22"/>
          <w:szCs w:val="22"/>
        </w:rPr>
        <w:t xml:space="preserve">1 ust. </w:t>
      </w:r>
      <w:r w:rsidR="001C562A">
        <w:rPr>
          <w:rFonts w:ascii="Tahoma" w:hAnsi="Tahoma" w:cs="Tahoma"/>
          <w:sz w:val="22"/>
          <w:szCs w:val="22"/>
        </w:rPr>
        <w:t xml:space="preserve">2a </w:t>
      </w:r>
      <w:r w:rsidR="00B403E0">
        <w:rPr>
          <w:rFonts w:ascii="Tahoma" w:hAnsi="Tahoma" w:cs="Tahoma"/>
          <w:sz w:val="22"/>
          <w:szCs w:val="22"/>
        </w:rPr>
        <w:t>umowy</w:t>
      </w:r>
      <w:r w:rsidR="00F55A8F">
        <w:rPr>
          <w:rFonts w:ascii="Tahoma" w:hAnsi="Tahoma" w:cs="Tahoma"/>
          <w:sz w:val="22"/>
          <w:szCs w:val="22"/>
        </w:rPr>
        <w:t>,</w:t>
      </w:r>
      <w:r w:rsidRPr="00EC3703">
        <w:rPr>
          <w:rFonts w:ascii="Tahoma" w:hAnsi="Tahoma" w:cs="Tahoma"/>
          <w:sz w:val="22"/>
          <w:szCs w:val="22"/>
        </w:rPr>
        <w:t xml:space="preserve"> </w:t>
      </w:r>
      <w:r w:rsidR="00F55A8F">
        <w:rPr>
          <w:rFonts w:ascii="Tahoma" w:hAnsi="Tahoma" w:cs="Tahoma"/>
          <w:sz w:val="22"/>
          <w:szCs w:val="22"/>
        </w:rPr>
        <w:t xml:space="preserve">na </w:t>
      </w:r>
      <w:r w:rsidRPr="00EC3703">
        <w:rPr>
          <w:rFonts w:ascii="Tahoma" w:hAnsi="Tahoma" w:cs="Tahoma"/>
          <w:sz w:val="22"/>
          <w:szCs w:val="22"/>
        </w:rPr>
        <w:t>okres …</w:t>
      </w:r>
      <w:r w:rsidR="00183C07">
        <w:rPr>
          <w:rFonts w:ascii="Tahoma" w:hAnsi="Tahoma" w:cs="Tahoma"/>
          <w:sz w:val="22"/>
          <w:szCs w:val="22"/>
        </w:rPr>
        <w:t>…</w:t>
      </w:r>
      <w:r w:rsidRPr="00EC3703">
        <w:rPr>
          <w:rFonts w:ascii="Tahoma" w:hAnsi="Tahoma" w:cs="Tahoma"/>
          <w:sz w:val="22"/>
          <w:szCs w:val="22"/>
        </w:rPr>
        <w:t xml:space="preserve"> miesięcy, licząc od daty podpisania protokołu odbior</w:t>
      </w:r>
      <w:r w:rsidR="00AF5787">
        <w:rPr>
          <w:rFonts w:ascii="Tahoma" w:hAnsi="Tahoma" w:cs="Tahoma"/>
          <w:sz w:val="22"/>
          <w:szCs w:val="22"/>
        </w:rPr>
        <w:t>u</w:t>
      </w:r>
      <w:r w:rsidR="00414142">
        <w:rPr>
          <w:rFonts w:ascii="Tahoma" w:hAnsi="Tahoma" w:cs="Tahoma"/>
          <w:sz w:val="22"/>
          <w:szCs w:val="22"/>
        </w:rPr>
        <w:t xml:space="preserve"> i przekazuje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kartę gwarancyjną</w:t>
      </w:r>
      <w:r w:rsidR="00CF7213">
        <w:rPr>
          <w:rFonts w:ascii="Tahoma" w:hAnsi="Tahoma" w:cs="Tahoma"/>
          <w:sz w:val="22"/>
          <w:szCs w:val="22"/>
        </w:rPr>
        <w:t>, według</w:t>
      </w:r>
      <w:r w:rsidR="00F718C6">
        <w:rPr>
          <w:rFonts w:ascii="Tahoma" w:hAnsi="Tahoma" w:cs="Tahoma"/>
          <w:sz w:val="22"/>
          <w:szCs w:val="22"/>
        </w:rPr>
        <w:t xml:space="preserve"> wzoru stanowiącego załącznik</w:t>
      </w:r>
      <w:r w:rsidR="00A95E5A">
        <w:rPr>
          <w:rFonts w:ascii="Tahoma" w:hAnsi="Tahoma" w:cs="Tahoma"/>
          <w:sz w:val="22"/>
          <w:szCs w:val="22"/>
        </w:rPr>
        <w:t xml:space="preserve"> nr 2</w:t>
      </w:r>
      <w:r w:rsidR="00F718C6">
        <w:rPr>
          <w:rFonts w:ascii="Tahoma" w:hAnsi="Tahoma" w:cs="Tahoma"/>
          <w:sz w:val="22"/>
          <w:szCs w:val="22"/>
        </w:rPr>
        <w:t xml:space="preserve"> do umowy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DE263A" w:rsidRDefault="00AF5787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>Okres gwarancji</w:t>
      </w:r>
      <w:r w:rsidR="00DE263A">
        <w:rPr>
          <w:rFonts w:ascii="Tahoma" w:hAnsi="Tahoma" w:cs="Tahoma"/>
          <w:sz w:val="22"/>
          <w:szCs w:val="22"/>
        </w:rPr>
        <w:t xml:space="preserve"> liczony jest od dnia podpisania protokołu odbioru, od</w:t>
      </w:r>
      <w:r w:rsidR="001A2D1D">
        <w:rPr>
          <w:rFonts w:ascii="Tahoma" w:hAnsi="Tahoma" w:cs="Tahoma"/>
          <w:sz w:val="22"/>
          <w:szCs w:val="22"/>
        </w:rPr>
        <w:t>rębnie dla każdej części przedmiotu umowy</w:t>
      </w:r>
      <w:r w:rsidR="00DE263A">
        <w:rPr>
          <w:rFonts w:ascii="Tahoma" w:hAnsi="Tahoma" w:cs="Tahoma"/>
          <w:sz w:val="22"/>
          <w:szCs w:val="22"/>
        </w:rPr>
        <w:t>.</w:t>
      </w:r>
    </w:p>
    <w:p w:rsidR="00DE263A" w:rsidRDefault="00DE263A" w:rsidP="001A2D1D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eastAsiaTheme="minorHAnsi" w:hAnsi="Tahoma" w:cs="Tahoma"/>
          <w:sz w:val="22"/>
          <w:szCs w:val="22"/>
          <w:lang w:eastAsia="en-US"/>
        </w:rPr>
        <w:t xml:space="preserve">Gwarancja producenta udzielona jest niezależnie od gwarancji </w:t>
      </w:r>
      <w:r w:rsidRPr="001A2D1D">
        <w:rPr>
          <w:rFonts w:ascii="Tahoma" w:eastAsiaTheme="minorHAnsi" w:hAnsi="Tahoma" w:cs="Tahoma"/>
          <w:b/>
          <w:sz w:val="22"/>
          <w:szCs w:val="22"/>
          <w:lang w:eastAsia="en-US"/>
        </w:rPr>
        <w:t>Wykonawcy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. Okres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jakości udzielonej przez producenta potwierdzą załączone przez Wykonawcę dokumenty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(certyfikaty) gwarancji jakości. Zamawiającemu przysługuje prawo wyboru trybu, z którego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dokonuje realizacji swych uprawnień, tj. z rękojmi lub gwarancji producenta, czy też z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Wykonawcy. Zapis niniejszy stanowi dokument gwarancji jakości w rozumieniu przepisu art. 577</w:t>
      </w:r>
      <w:r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kodeksu cywilnego.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 xml:space="preserve">W okresie gwarancji jakości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zawiadomi </w:t>
      </w:r>
      <w:r w:rsidR="00993213"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hAnsi="Tahoma" w:cs="Tahoma"/>
          <w:b/>
          <w:sz w:val="22"/>
          <w:szCs w:val="22"/>
        </w:rPr>
        <w:t xml:space="preserve">Wykonawcę </w:t>
      </w:r>
      <w:r w:rsidRPr="00DE263A">
        <w:rPr>
          <w:rFonts w:ascii="Tahoma" w:hAnsi="Tahoma" w:cs="Tahoma"/>
          <w:sz w:val="22"/>
          <w:szCs w:val="22"/>
        </w:rPr>
        <w:t xml:space="preserve">o zauważonych wadach i usterkach w przedmiocie umowy w terminie </w:t>
      </w:r>
      <w:r w:rsidR="00F718C6" w:rsidRPr="00DE263A">
        <w:rPr>
          <w:rFonts w:ascii="Tahoma" w:hAnsi="Tahoma" w:cs="Tahoma"/>
          <w:b/>
          <w:sz w:val="22"/>
          <w:szCs w:val="22"/>
        </w:rPr>
        <w:t>do 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daty ich uja</w:t>
      </w:r>
      <w:r w:rsidR="00AF5787" w:rsidRPr="00DE263A">
        <w:rPr>
          <w:rFonts w:ascii="Tahoma" w:hAnsi="Tahoma" w:cs="Tahoma"/>
          <w:sz w:val="22"/>
          <w:szCs w:val="22"/>
        </w:rPr>
        <w:t>wnienia</w:t>
      </w:r>
      <w:r w:rsidRPr="00DE263A">
        <w:rPr>
          <w:rFonts w:ascii="Tahoma" w:hAnsi="Tahoma" w:cs="Tahoma"/>
          <w:sz w:val="22"/>
          <w:szCs w:val="22"/>
        </w:rPr>
        <w:t>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lastRenderedPageBreak/>
        <w:t xml:space="preserve">Usterka lub wada w przedmiocie umowy powinna być usunięta przez </w:t>
      </w:r>
      <w:r w:rsidRPr="00DE263A">
        <w:rPr>
          <w:rFonts w:ascii="Tahoma" w:hAnsi="Tahoma" w:cs="Tahoma"/>
          <w:b/>
          <w:sz w:val="22"/>
          <w:szCs w:val="22"/>
        </w:rPr>
        <w:t>Wykonawcę</w:t>
      </w:r>
      <w:r w:rsidRPr="00DE263A">
        <w:rPr>
          <w:rFonts w:ascii="Tahoma" w:hAnsi="Tahoma" w:cs="Tahoma"/>
          <w:sz w:val="22"/>
          <w:szCs w:val="22"/>
        </w:rPr>
        <w:t xml:space="preserve"> w terminie do </w:t>
      </w:r>
      <w:r w:rsidR="00F718C6" w:rsidRPr="00DE263A">
        <w:rPr>
          <w:rFonts w:ascii="Tahoma" w:hAnsi="Tahoma" w:cs="Tahoma"/>
          <w:b/>
          <w:sz w:val="22"/>
          <w:szCs w:val="22"/>
        </w:rPr>
        <w:t>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dnia zawiadomienia.</w:t>
      </w:r>
      <w:r w:rsidR="00DE263A">
        <w:rPr>
          <w:rFonts w:ascii="Tahoma" w:hAnsi="Tahoma" w:cs="Tahoma"/>
          <w:sz w:val="22"/>
          <w:szCs w:val="22"/>
        </w:rPr>
        <w:t xml:space="preserve"> W przeciwnym wypadku Zamawiającemu przysługuje prawo wymiany produktu na wolny od wad</w:t>
      </w:r>
      <w:r w:rsidR="00BF6E73">
        <w:rPr>
          <w:rFonts w:ascii="Tahoma" w:hAnsi="Tahoma" w:cs="Tahoma"/>
          <w:sz w:val="22"/>
          <w:szCs w:val="22"/>
        </w:rPr>
        <w:t>.</w:t>
      </w:r>
    </w:p>
    <w:p w:rsidR="00EC3703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ponosi pełną odpowiedzialność z tytułu gwarancji jakości za wady przedmiotu Umowy. W okresie gwarancji jakości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usunie stwierdzone wady i usterki na własny koszt. Jeżeli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nie usunie wad i usterek w wymaganym terminie,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może usunąć wady we własnym zakresie na koszt </w:t>
      </w:r>
      <w:r w:rsidRPr="00DE263A">
        <w:rPr>
          <w:rFonts w:ascii="Tahoma" w:hAnsi="Tahoma" w:cs="Tahoma"/>
          <w:b/>
          <w:sz w:val="22"/>
          <w:szCs w:val="22"/>
        </w:rPr>
        <w:t>Wykonawcy</w:t>
      </w:r>
      <w:r w:rsidRPr="00DE263A">
        <w:rPr>
          <w:rFonts w:ascii="Tahoma" w:hAnsi="Tahoma" w:cs="Tahoma"/>
          <w:sz w:val="22"/>
          <w:szCs w:val="22"/>
        </w:rPr>
        <w:t xml:space="preserve"> - bez utraty praw do gwarancji jakości.</w:t>
      </w:r>
    </w:p>
    <w:p w:rsidR="00F55A8F" w:rsidRDefault="00F55A8F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 dotyczący gwarancji producenta, określony w ust. 3 niniejszego paragrafu, stosuje się odpowiednio do przedmiotu</w:t>
      </w:r>
      <w:r w:rsidR="001C562A" w:rsidRPr="001C562A">
        <w:rPr>
          <w:rFonts w:ascii="Tahoma" w:hAnsi="Tahoma" w:cs="Tahoma"/>
          <w:sz w:val="22"/>
          <w:szCs w:val="22"/>
        </w:rPr>
        <w:t xml:space="preserve"> </w:t>
      </w:r>
      <w:r w:rsidR="001C562A">
        <w:rPr>
          <w:rFonts w:ascii="Tahoma" w:hAnsi="Tahoma" w:cs="Tahoma"/>
          <w:sz w:val="22"/>
          <w:szCs w:val="22"/>
        </w:rPr>
        <w:t>umowy</w:t>
      </w:r>
      <w:r w:rsidR="001C562A" w:rsidRPr="00EC3703">
        <w:rPr>
          <w:rFonts w:ascii="Tahoma" w:hAnsi="Tahoma" w:cs="Tahoma"/>
          <w:sz w:val="22"/>
          <w:szCs w:val="22"/>
        </w:rPr>
        <w:t xml:space="preserve"> </w:t>
      </w:r>
      <w:r w:rsidR="001C562A">
        <w:rPr>
          <w:rFonts w:ascii="Tahoma" w:hAnsi="Tahoma" w:cs="Tahoma"/>
          <w:sz w:val="22"/>
          <w:szCs w:val="22"/>
        </w:rPr>
        <w:t>określonego w §</w:t>
      </w:r>
      <w:r w:rsidR="001C562A" w:rsidRPr="0045766E">
        <w:rPr>
          <w:rFonts w:ascii="Tahoma" w:hAnsi="Tahoma" w:cs="Tahoma"/>
          <w:sz w:val="22"/>
          <w:szCs w:val="22"/>
        </w:rPr>
        <w:t xml:space="preserve"> </w:t>
      </w:r>
      <w:r w:rsidR="00044C4B">
        <w:rPr>
          <w:rFonts w:ascii="Tahoma" w:hAnsi="Tahoma" w:cs="Tahoma"/>
          <w:sz w:val="22"/>
          <w:szCs w:val="22"/>
        </w:rPr>
        <w:t>1 ust. 2 b-d</w:t>
      </w:r>
      <w:r w:rsidR="001C562A">
        <w:rPr>
          <w:rFonts w:ascii="Tahoma" w:hAnsi="Tahoma" w:cs="Tahoma"/>
          <w:sz w:val="22"/>
          <w:szCs w:val="22"/>
        </w:rPr>
        <w:t xml:space="preserve"> umowy</w:t>
      </w:r>
      <w:r w:rsidR="00B403E0">
        <w:rPr>
          <w:rFonts w:ascii="Tahoma" w:hAnsi="Tahoma" w:cs="Tahoma"/>
          <w:sz w:val="22"/>
          <w:szCs w:val="22"/>
        </w:rPr>
        <w:t xml:space="preserve">. </w:t>
      </w:r>
      <w:r w:rsidR="00B403E0" w:rsidRPr="00DE263A">
        <w:rPr>
          <w:rFonts w:ascii="Tahoma" w:eastAsiaTheme="minorHAnsi" w:hAnsi="Tahoma" w:cs="Tahoma"/>
          <w:sz w:val="22"/>
          <w:szCs w:val="22"/>
          <w:lang w:eastAsia="en-US"/>
        </w:rPr>
        <w:t>Okres gwarancji</w:t>
      </w:r>
      <w:r w:rsidR="00B403E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B403E0" w:rsidRPr="00DE263A">
        <w:rPr>
          <w:rFonts w:ascii="Tahoma" w:eastAsiaTheme="minorHAnsi" w:hAnsi="Tahoma" w:cs="Tahoma"/>
          <w:sz w:val="22"/>
          <w:szCs w:val="22"/>
          <w:lang w:eastAsia="en-US"/>
        </w:rPr>
        <w:t>jakości udzielonej przez producenta potwierdzą załączone przez Wykonawcę dokumenty</w:t>
      </w:r>
      <w:r w:rsidR="00B403E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B403E0" w:rsidRPr="00DE263A">
        <w:rPr>
          <w:rFonts w:ascii="Tahoma" w:eastAsiaTheme="minorHAnsi" w:hAnsi="Tahoma" w:cs="Tahoma"/>
          <w:sz w:val="22"/>
          <w:szCs w:val="22"/>
          <w:lang w:eastAsia="en-US"/>
        </w:rPr>
        <w:t>(certyfikaty) gwarancji jakośc</w:t>
      </w:r>
      <w:r w:rsidR="00B403E0">
        <w:rPr>
          <w:rFonts w:ascii="Tahoma" w:eastAsiaTheme="minorHAnsi" w:hAnsi="Tahoma" w:cs="Tahoma"/>
          <w:sz w:val="22"/>
          <w:szCs w:val="22"/>
          <w:lang w:eastAsia="en-US"/>
        </w:rPr>
        <w:t>i, o ile gwarancja taka została udzielona.</w:t>
      </w:r>
    </w:p>
    <w:p w:rsidR="00F34A7A" w:rsidRPr="00DE263A" w:rsidRDefault="00F34A7A" w:rsidP="00F34A7A">
      <w:pPr>
        <w:pStyle w:val="NormalnyWeb"/>
        <w:widowControl/>
        <w:shd w:val="clear" w:color="auto" w:fill="FFFFFF"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7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Kary umowne i odszkodowania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Zamawiający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 xml:space="preserve"> kary umowne za</w:t>
      </w:r>
      <w:r w:rsidR="001A2D1D">
        <w:rPr>
          <w:rFonts w:ascii="Tahoma" w:hAnsi="Tahoma" w:cs="Tahoma"/>
          <w:sz w:val="22"/>
          <w:szCs w:val="22"/>
        </w:rPr>
        <w:t xml:space="preserve"> rozwiązanie umowy</w:t>
      </w:r>
      <w:r w:rsidR="004358A1">
        <w:rPr>
          <w:rFonts w:ascii="Tahoma" w:hAnsi="Tahoma" w:cs="Tahoma"/>
          <w:sz w:val="22"/>
          <w:szCs w:val="22"/>
        </w:rPr>
        <w:t xml:space="preserve"> lub</w:t>
      </w:r>
      <w:r w:rsidR="00260C5C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 xml:space="preserve">mowy z przyczyn, 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Pr="00EC3703">
        <w:rPr>
          <w:rFonts w:ascii="Tahoma" w:hAnsi="Tahoma" w:cs="Tahoma"/>
          <w:sz w:val="22"/>
          <w:szCs w:val="22"/>
        </w:rPr>
        <w:t xml:space="preserve"> wynagrodzenia umownego brutto określonego w 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kary umowne:</w:t>
      </w:r>
    </w:p>
    <w:p w:rsidR="00EC3703" w:rsidRPr="00EC3703" w:rsidRDefault="00414142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B83B19">
        <w:rPr>
          <w:rFonts w:ascii="Tahoma" w:hAnsi="Tahoma" w:cs="Tahoma"/>
          <w:sz w:val="22"/>
          <w:szCs w:val="22"/>
        </w:rPr>
        <w:t>opóźnienie</w:t>
      </w:r>
      <w:r w:rsidR="00EC3703" w:rsidRPr="00EC3703">
        <w:rPr>
          <w:rFonts w:ascii="Tahoma" w:hAnsi="Tahoma" w:cs="Tahoma"/>
          <w:sz w:val="22"/>
          <w:szCs w:val="22"/>
        </w:rPr>
        <w:t xml:space="preserve"> w wykon</w:t>
      </w:r>
      <w:r w:rsidR="00260C5C">
        <w:rPr>
          <w:rFonts w:ascii="Tahoma" w:hAnsi="Tahoma" w:cs="Tahoma"/>
          <w:sz w:val="22"/>
          <w:szCs w:val="22"/>
        </w:rPr>
        <w:t>aniu i dostarczeniu przedmiotu u</w:t>
      </w:r>
      <w:r w:rsidR="00EC3703" w:rsidRPr="00EC3703">
        <w:rPr>
          <w:rFonts w:ascii="Tahoma" w:hAnsi="Tahoma" w:cs="Tahoma"/>
          <w:sz w:val="22"/>
          <w:szCs w:val="22"/>
        </w:rPr>
        <w:t xml:space="preserve">mowy, w wysokości </w:t>
      </w:r>
      <w:r>
        <w:rPr>
          <w:rFonts w:ascii="Tahoma" w:hAnsi="Tahoma" w:cs="Tahoma"/>
          <w:b/>
          <w:sz w:val="22"/>
          <w:szCs w:val="22"/>
        </w:rPr>
        <w:t>0,5</w:t>
      </w:r>
      <w:r w:rsidR="00EC3703" w:rsidRPr="00EC3703">
        <w:rPr>
          <w:rFonts w:ascii="Tahoma" w:hAnsi="Tahoma" w:cs="Tahoma"/>
          <w:b/>
          <w:sz w:val="22"/>
          <w:szCs w:val="22"/>
        </w:rPr>
        <w:t> 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</w:t>
      </w:r>
      <w:r w:rsidR="00EC3703" w:rsidRPr="00EC3703">
        <w:rPr>
          <w:rFonts w:ascii="Tahoma" w:hAnsi="Tahoma" w:cs="Tahoma"/>
          <w:sz w:val="22"/>
          <w:szCs w:val="22"/>
        </w:rPr>
        <w:t xml:space="preserve">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BF6E73">
        <w:rPr>
          <w:rFonts w:ascii="Tahoma" w:hAnsi="Tahoma" w:cs="Tahoma"/>
          <w:sz w:val="22"/>
          <w:szCs w:val="22"/>
        </w:rPr>
        <w:t xml:space="preserve"> za każdy dzień opóźnienia</w:t>
      </w:r>
      <w:r w:rsidR="00EC3703" w:rsidRPr="00EC3703">
        <w:rPr>
          <w:rFonts w:ascii="Tahoma" w:hAnsi="Tahoma" w:cs="Tahoma"/>
          <w:sz w:val="22"/>
          <w:szCs w:val="22"/>
        </w:rPr>
        <w:t xml:space="preserve">, </w:t>
      </w:r>
    </w:p>
    <w:p w:rsidR="00EC3703" w:rsidRPr="00EC3703" w:rsidRDefault="00B83B19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F718C6">
        <w:rPr>
          <w:rFonts w:ascii="Tahoma" w:hAnsi="Tahoma" w:cs="Tahoma"/>
          <w:sz w:val="22"/>
          <w:szCs w:val="22"/>
        </w:rPr>
        <w:t>opóźnienie</w:t>
      </w:r>
      <w:r w:rsidR="00EC3703" w:rsidRPr="00EC3703">
        <w:rPr>
          <w:rFonts w:ascii="Tahoma" w:hAnsi="Tahoma" w:cs="Tahoma"/>
          <w:sz w:val="22"/>
          <w:szCs w:val="22"/>
        </w:rPr>
        <w:t xml:space="preserve"> w usunięciu wa</w:t>
      </w:r>
      <w:r w:rsidR="00260C5C">
        <w:rPr>
          <w:rFonts w:ascii="Tahoma" w:hAnsi="Tahoma" w:cs="Tahoma"/>
          <w:sz w:val="22"/>
          <w:szCs w:val="22"/>
        </w:rPr>
        <w:t>d w przedmiocie u</w:t>
      </w:r>
      <w:r w:rsidR="00EC3703" w:rsidRPr="00EC3703">
        <w:rPr>
          <w:rFonts w:ascii="Tahoma" w:hAnsi="Tahoma" w:cs="Tahoma"/>
          <w:sz w:val="22"/>
          <w:szCs w:val="22"/>
        </w:rPr>
        <w:t xml:space="preserve">mowy stwierdzonych przy odbiorze lub w okresie gwarancji jakości w wysokości </w:t>
      </w:r>
      <w:r w:rsidR="00EC3703" w:rsidRPr="00EC3703">
        <w:rPr>
          <w:rFonts w:ascii="Tahoma" w:hAnsi="Tahoma" w:cs="Tahoma"/>
          <w:b/>
          <w:sz w:val="22"/>
          <w:szCs w:val="22"/>
        </w:rPr>
        <w:t>0,2 %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</w:t>
      </w:r>
      <w:r w:rsidR="00EC3703" w:rsidRPr="00EC3703">
        <w:rPr>
          <w:rFonts w:ascii="Tahoma" w:hAnsi="Tahoma" w:cs="Tahoma"/>
          <w:sz w:val="22"/>
          <w:szCs w:val="22"/>
        </w:rPr>
        <w:t xml:space="preserve">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EC3703" w:rsidRPr="00EC3703">
        <w:rPr>
          <w:rFonts w:ascii="Tahoma" w:hAnsi="Tahoma" w:cs="Tahoma"/>
          <w:sz w:val="22"/>
          <w:szCs w:val="22"/>
        </w:rPr>
        <w:t xml:space="preserve"> za każdy dzień zwłoki, licząc od ustalonego terminu usunięcia wad,</w:t>
      </w:r>
    </w:p>
    <w:p w:rsidR="00EC3703" w:rsidRPr="00EC3703" w:rsidRDefault="00EC3703" w:rsidP="004358A1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za</w:t>
      </w:r>
      <w:r w:rsidR="004358A1" w:rsidRPr="004358A1">
        <w:rPr>
          <w:rFonts w:ascii="Tahoma" w:hAnsi="Tahoma" w:cs="Tahoma"/>
          <w:sz w:val="22"/>
          <w:szCs w:val="22"/>
        </w:rPr>
        <w:t xml:space="preserve"> </w:t>
      </w:r>
      <w:r w:rsidR="004358A1">
        <w:rPr>
          <w:rFonts w:ascii="Tahoma" w:hAnsi="Tahoma" w:cs="Tahoma"/>
          <w:sz w:val="22"/>
          <w:szCs w:val="22"/>
        </w:rPr>
        <w:t xml:space="preserve">rozwiązanie umowy lub </w:t>
      </w:r>
      <w:r w:rsidR="00260C5C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>mowy</w:t>
      </w:r>
      <w:r w:rsidR="004358A1">
        <w:rPr>
          <w:rFonts w:ascii="Tahoma" w:hAnsi="Tahoma" w:cs="Tahoma"/>
          <w:sz w:val="22"/>
          <w:szCs w:val="22"/>
        </w:rPr>
        <w:t xml:space="preserve"> przez którąkolwiek ze stron </w:t>
      </w:r>
      <w:r w:rsidRPr="00EC3703">
        <w:rPr>
          <w:rFonts w:ascii="Tahoma" w:hAnsi="Tahoma" w:cs="Tahoma"/>
          <w:sz w:val="22"/>
          <w:szCs w:val="22"/>
        </w:rPr>
        <w:t xml:space="preserve">z przyczyn, </w:t>
      </w:r>
      <w:r w:rsidR="004358A1">
        <w:rPr>
          <w:rFonts w:ascii="Tahoma" w:hAnsi="Tahoma" w:cs="Tahoma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 xml:space="preserve">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Wykonawca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="004358A1">
        <w:rPr>
          <w:rFonts w:ascii="Tahoma" w:hAnsi="Tahoma" w:cs="Tahoma"/>
          <w:sz w:val="22"/>
          <w:szCs w:val="22"/>
        </w:rPr>
        <w:t xml:space="preserve"> całkowitego wynagrodzenia umownego brutto określonego </w:t>
      </w:r>
      <w:r w:rsidRPr="00EC3703">
        <w:rPr>
          <w:rFonts w:ascii="Tahoma" w:hAnsi="Tahoma" w:cs="Tahoma"/>
          <w:sz w:val="22"/>
          <w:szCs w:val="22"/>
        </w:rPr>
        <w:t>w 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="00F718C6">
        <w:rPr>
          <w:rFonts w:ascii="Tahoma" w:hAnsi="Tahoma" w:cs="Tahoma"/>
          <w:sz w:val="22"/>
          <w:szCs w:val="22"/>
        </w:rPr>
        <w:t>.</w:t>
      </w:r>
    </w:p>
    <w:p w:rsid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Jeżeli kary umowne nie pokrywają poniesionych szkód, Strony zastrzegają sobie prawo dochodzenia odszkodowania uzupełniającego do wysokości rzeczywiście poniesionych szkód, na zasadach ogólnych.</w:t>
      </w:r>
    </w:p>
    <w:p w:rsid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 w:rsidRPr="00B83B19">
        <w:rPr>
          <w:rFonts w:ascii="Tahoma" w:hAnsi="Tahoma" w:cs="Tahoma"/>
          <w:sz w:val="22"/>
          <w:szCs w:val="22"/>
        </w:rPr>
        <w:t>ponosi pełną odpowiedzialność odszkodowawczą na zasadach ogólnych za szkody wyrządzone osobom trzecim w związku z wykonywaniem przedmiotu umowy.</w:t>
      </w:r>
    </w:p>
    <w:p w:rsidR="00B83B19" w:rsidRP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>
        <w:rPr>
          <w:rFonts w:ascii="Tahoma" w:hAnsi="Tahoma" w:cs="Tahoma"/>
          <w:sz w:val="22"/>
          <w:szCs w:val="22"/>
        </w:rPr>
        <w:t xml:space="preserve">wyraża zgodę na potrącenie przez </w:t>
      </w:r>
      <w:r>
        <w:rPr>
          <w:rFonts w:ascii="Tahoma" w:hAnsi="Tahoma" w:cs="Tahoma"/>
          <w:b/>
          <w:sz w:val="22"/>
          <w:szCs w:val="22"/>
        </w:rPr>
        <w:t xml:space="preserve">Zamawiającego </w:t>
      </w:r>
      <w:r w:rsidRPr="00B83B19">
        <w:rPr>
          <w:rFonts w:ascii="Tahoma" w:hAnsi="Tahoma" w:cs="Tahoma"/>
          <w:sz w:val="22"/>
          <w:szCs w:val="22"/>
        </w:rPr>
        <w:t>kar umownych z należnego mu wynagrodzenia</w:t>
      </w:r>
      <w:r>
        <w:rPr>
          <w:rFonts w:ascii="Tahoma" w:hAnsi="Tahoma" w:cs="Tahoma"/>
          <w:sz w:val="22"/>
          <w:szCs w:val="22"/>
        </w:rPr>
        <w:t xml:space="preserve"> </w:t>
      </w:r>
      <w:r w:rsidRPr="00B83B19">
        <w:rPr>
          <w:rFonts w:ascii="Tahoma" w:hAnsi="Tahoma" w:cs="Tahoma"/>
          <w:sz w:val="22"/>
          <w:szCs w:val="22"/>
        </w:rPr>
        <w:t>za wyko</w:t>
      </w:r>
      <w:r w:rsidR="00F718C6">
        <w:rPr>
          <w:rFonts w:ascii="Tahoma" w:hAnsi="Tahoma" w:cs="Tahoma"/>
          <w:sz w:val="22"/>
          <w:szCs w:val="22"/>
        </w:rPr>
        <w:t>na</w:t>
      </w:r>
      <w:r w:rsidRPr="00B83B19">
        <w:rPr>
          <w:rFonts w:ascii="Tahoma" w:hAnsi="Tahoma" w:cs="Tahoma"/>
          <w:sz w:val="22"/>
          <w:szCs w:val="22"/>
        </w:rPr>
        <w:t>nie przedmiotu niniejszej umowy.</w:t>
      </w:r>
    </w:p>
    <w:p w:rsidR="00863125" w:rsidRPr="00AC2C0A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Strony nie będą ponosiły odpowiedzialności za częściowe lub całk</w:t>
      </w:r>
      <w:r w:rsidR="00260C5C">
        <w:rPr>
          <w:rFonts w:ascii="Tahoma" w:hAnsi="Tahoma" w:cs="Tahoma"/>
          <w:sz w:val="22"/>
          <w:szCs w:val="22"/>
        </w:rPr>
        <w:t>owite nie wywiązanie się z u</w:t>
      </w:r>
      <w:r w:rsidRPr="00EC3703">
        <w:rPr>
          <w:rFonts w:ascii="Tahoma" w:hAnsi="Tahoma" w:cs="Tahoma"/>
          <w:sz w:val="22"/>
          <w:szCs w:val="22"/>
        </w:rPr>
        <w:t>mowy spowodowane przypadkami siły wyższej.</w:t>
      </w:r>
    </w:p>
    <w:p w:rsidR="00863125" w:rsidRDefault="00863125" w:rsidP="004E77B7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84CF6" w:rsidRDefault="00084CF6" w:rsidP="004E77B7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77B7" w:rsidRPr="00EC3703" w:rsidRDefault="00DE263A" w:rsidP="004E77B7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8</w:t>
      </w:r>
    </w:p>
    <w:p w:rsidR="004E77B7" w:rsidRDefault="004E77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Zabezpieczenie wykonania umowy</w:t>
      </w:r>
    </w:p>
    <w:p w:rsidR="004E77B7" w:rsidRDefault="004E77B7" w:rsidP="00036237">
      <w:pPr>
        <w:pStyle w:val="Akapitzlist"/>
        <w:numPr>
          <w:ilvl w:val="0"/>
          <w:numId w:val="26"/>
        </w:numPr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Celem pokrycia ewentualnych roszczeń z tytułu niewykonania lub nienależytego wykonania umowy</w:t>
      </w:r>
      <w:r w:rsidR="00F718C6">
        <w:rPr>
          <w:rFonts w:ascii="Tahoma" w:hAnsi="Tahoma" w:cs="Tahoma"/>
        </w:rPr>
        <w:t>, w tym z tytułu kar umownych</w:t>
      </w:r>
      <w:r w:rsidRPr="004E77B7">
        <w:rPr>
          <w:rFonts w:ascii="Tahoma" w:hAnsi="Tahoma" w:cs="Tahoma"/>
        </w:rPr>
        <w:t xml:space="preserve"> </w:t>
      </w:r>
      <w:r w:rsidRPr="004E77B7">
        <w:rPr>
          <w:rFonts w:ascii="Tahoma" w:hAnsi="Tahoma" w:cs="Tahoma"/>
          <w:b/>
        </w:rPr>
        <w:t xml:space="preserve">Wykonawca </w:t>
      </w:r>
      <w:r w:rsidRPr="004E77B7">
        <w:rPr>
          <w:rFonts w:ascii="Tahoma" w:hAnsi="Tahoma" w:cs="Tahoma"/>
        </w:rPr>
        <w:t xml:space="preserve">wniesie przed </w:t>
      </w:r>
      <w:r w:rsidRPr="004E77B7">
        <w:rPr>
          <w:rFonts w:ascii="Tahoma" w:hAnsi="Tahoma" w:cs="Tahoma"/>
        </w:rPr>
        <w:lastRenderedPageBreak/>
        <w:t>podpisaniem umowy zabezpieczenie jej nal</w:t>
      </w:r>
      <w:r w:rsidR="00044C4B">
        <w:rPr>
          <w:rFonts w:ascii="Tahoma" w:hAnsi="Tahoma" w:cs="Tahoma"/>
        </w:rPr>
        <w:t>eżytego wykonania w wysokości 5</w:t>
      </w:r>
      <w:r w:rsidRPr="004E77B7">
        <w:rPr>
          <w:rFonts w:ascii="Tahoma" w:hAnsi="Tahoma" w:cs="Tahoma"/>
        </w:rPr>
        <w:t>% ceny całkowitej brutto podanej w ofercie, tj. …………… zł w formie (do wyboru):</w:t>
      </w:r>
    </w:p>
    <w:p w:rsidR="004E77B7" w:rsidRPr="004E77B7" w:rsidRDefault="004E77B7" w:rsidP="004E77B7">
      <w:pPr>
        <w:pStyle w:val="Akapitzlist"/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a) pieniężnej na rachunek bankowy Zamawiającego:</w:t>
      </w:r>
    </w:p>
    <w:p w:rsidR="004E77B7" w:rsidRDefault="004E77B7" w:rsidP="004E77B7">
      <w:pPr>
        <w:ind w:left="567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 Spółdzielczy Oleśnica O/Dobroszyce 09 9584 1034 2004 0400 3001 0001</w:t>
      </w:r>
    </w:p>
    <w:p w:rsidR="004E77B7" w:rsidRDefault="004E77B7" w:rsidP="004E77B7">
      <w:pPr>
        <w:ind w:left="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 gwarancjach ubezpieczeniowych.</w:t>
      </w:r>
    </w:p>
    <w:p w:rsidR="004E77B7" w:rsidRDefault="004E77B7" w:rsidP="004E77B7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E77B7">
        <w:rPr>
          <w:rFonts w:ascii="Tahoma" w:hAnsi="Tahoma" w:cs="Tahoma"/>
          <w:b/>
          <w:sz w:val="22"/>
          <w:szCs w:val="22"/>
        </w:rPr>
        <w:t>Zamawiający</w:t>
      </w:r>
      <w:r>
        <w:rPr>
          <w:rFonts w:ascii="Tahoma" w:hAnsi="Tahoma" w:cs="Tahoma"/>
          <w:sz w:val="22"/>
          <w:szCs w:val="22"/>
        </w:rPr>
        <w:t xml:space="preserve"> zwróci całość </w:t>
      </w:r>
      <w:r w:rsidR="004358A1">
        <w:rPr>
          <w:rFonts w:ascii="Tahoma" w:hAnsi="Tahoma" w:cs="Tahoma"/>
          <w:sz w:val="22"/>
          <w:szCs w:val="22"/>
        </w:rPr>
        <w:t xml:space="preserve">niewykorzystanej </w:t>
      </w:r>
      <w:r>
        <w:rPr>
          <w:rFonts w:ascii="Tahoma" w:hAnsi="Tahoma" w:cs="Tahoma"/>
          <w:sz w:val="22"/>
          <w:szCs w:val="22"/>
        </w:rPr>
        <w:t xml:space="preserve">kwoty zabezpieczenia w terminie </w:t>
      </w:r>
      <w:r w:rsidR="00F718C6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30 dni od terminu zakończenia okresu </w:t>
      </w:r>
      <w:r w:rsidR="00863125">
        <w:rPr>
          <w:rFonts w:ascii="Tahoma" w:hAnsi="Tahoma" w:cs="Tahoma"/>
          <w:sz w:val="22"/>
          <w:szCs w:val="22"/>
        </w:rPr>
        <w:t>gwarancyjnego, określonego w</w:t>
      </w:r>
      <w:r w:rsidR="00BF6E73">
        <w:rPr>
          <w:rFonts w:ascii="Tahoma" w:hAnsi="Tahoma" w:cs="Tahoma"/>
          <w:sz w:val="22"/>
          <w:szCs w:val="22"/>
        </w:rPr>
        <w:t xml:space="preserve"> § 6</w:t>
      </w:r>
      <w:r w:rsidR="00863125">
        <w:rPr>
          <w:rFonts w:ascii="Tahoma" w:hAnsi="Tahoma" w:cs="Tahoma"/>
          <w:sz w:val="22"/>
          <w:szCs w:val="22"/>
        </w:rPr>
        <w:t xml:space="preserve"> ust. 1</w:t>
      </w:r>
      <w:r>
        <w:rPr>
          <w:rFonts w:ascii="Tahoma" w:hAnsi="Tahoma" w:cs="Tahoma"/>
          <w:sz w:val="22"/>
          <w:szCs w:val="22"/>
        </w:rPr>
        <w:t xml:space="preserve"> wraz z odsetkami wynikającymi z umowy rachunku bankowego, na którym były one przechowywane pomniejszone o koszt prowadzenia tego rachunku oraz prowizji bankowej za przelew pieniędzy na rachunek bankowy </w:t>
      </w:r>
      <w:r w:rsidRPr="00EE3EE3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>.</w:t>
      </w: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9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Zmiana Umowy</w:t>
      </w:r>
    </w:p>
    <w:p w:rsidR="00EC3703" w:rsidRDefault="00EC3703" w:rsidP="00EC3703">
      <w:pPr>
        <w:pStyle w:val="NormalnyWeb"/>
        <w:widowControl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Wszelkie zmiany i uzupełnienia treści niniejszej umowy wymagają aneksu sporządzonego z zachowaniem formy pisemnej pod rygorem nieważności.</w:t>
      </w:r>
    </w:p>
    <w:p w:rsidR="00AC2C0A" w:rsidRDefault="00AC2C0A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:rsidR="00284C0C" w:rsidRDefault="00284C0C" w:rsidP="00202FC8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02FC8" w:rsidRPr="00EC3703" w:rsidRDefault="00202FC8" w:rsidP="00202FC8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10</w:t>
      </w:r>
    </w:p>
    <w:p w:rsidR="00202FC8" w:rsidRDefault="00202FC8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b/>
          <w:sz w:val="22"/>
          <w:szCs w:val="22"/>
        </w:rPr>
      </w:pPr>
      <w:r w:rsidRPr="00202FC8">
        <w:rPr>
          <w:rFonts w:ascii="Tahoma" w:hAnsi="Tahoma" w:cs="Tahoma"/>
          <w:b/>
          <w:sz w:val="22"/>
          <w:szCs w:val="22"/>
        </w:rPr>
        <w:t>Odstąpienie od umowy</w:t>
      </w:r>
    </w:p>
    <w:p w:rsidR="00202FC8" w:rsidRPr="00202FC8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zawarcia umowy, </w:t>
      </w:r>
      <w:r w:rsidRPr="00EE3EE3">
        <w:rPr>
          <w:rFonts w:ascii="Tahoma" w:hAnsi="Tahoma" w:cs="Tahoma"/>
          <w:b/>
          <w:sz w:val="22"/>
          <w:szCs w:val="22"/>
        </w:rPr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w terminie 30 dni od powzięcia wiadomości o tych okolicznościach. 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2. W przypadku, o którym mowa w ust. 1 </w:t>
      </w:r>
      <w:r w:rsidRPr="00EE3EE3">
        <w:rPr>
          <w:rFonts w:ascii="Tahoma" w:hAnsi="Tahoma" w:cs="Tahoma"/>
          <w:b/>
          <w:sz w:val="22"/>
          <w:szCs w:val="22"/>
        </w:rPr>
        <w:t>Wykonawca</w:t>
      </w:r>
      <w:r w:rsidRPr="00202FC8">
        <w:rPr>
          <w:rFonts w:ascii="Tahoma" w:hAnsi="Tahoma" w:cs="Tahoma"/>
          <w:sz w:val="22"/>
          <w:szCs w:val="22"/>
        </w:rPr>
        <w:t xml:space="preserve"> może zażądać wyłącznie wynagrodzenia należnego z tytułu wykonania części umowy.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3. </w:t>
      </w:r>
      <w:r w:rsidRPr="00EE3EE3">
        <w:rPr>
          <w:rFonts w:ascii="Tahoma" w:hAnsi="Tahoma" w:cs="Tahoma"/>
          <w:b/>
          <w:sz w:val="22"/>
          <w:szCs w:val="22"/>
        </w:rPr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</w:t>
      </w:r>
      <w:r w:rsidR="004C36BE">
        <w:rPr>
          <w:rFonts w:ascii="Tahoma" w:hAnsi="Tahoma" w:cs="Tahoma"/>
          <w:sz w:val="22"/>
          <w:szCs w:val="22"/>
        </w:rPr>
        <w:t xml:space="preserve">w całości lub w części </w:t>
      </w:r>
      <w:r w:rsidRPr="00202FC8">
        <w:rPr>
          <w:rFonts w:ascii="Tahoma" w:hAnsi="Tahoma" w:cs="Tahoma"/>
          <w:sz w:val="22"/>
          <w:szCs w:val="22"/>
        </w:rPr>
        <w:t>w przypadku</w:t>
      </w:r>
      <w:r w:rsidR="00EE3EE3">
        <w:rPr>
          <w:rFonts w:ascii="Tahoma" w:hAnsi="Tahoma" w:cs="Tahoma"/>
          <w:sz w:val="22"/>
          <w:szCs w:val="22"/>
        </w:rPr>
        <w:t xml:space="preserve">, gdy </w:t>
      </w:r>
      <w:r w:rsidR="00EE3EE3" w:rsidRPr="00EE3EE3">
        <w:rPr>
          <w:rFonts w:ascii="Tahoma" w:hAnsi="Tahoma" w:cs="Tahoma"/>
          <w:b/>
          <w:sz w:val="22"/>
          <w:szCs w:val="22"/>
        </w:rPr>
        <w:t>W</w:t>
      </w:r>
      <w:r w:rsidRPr="00EE3EE3">
        <w:rPr>
          <w:rFonts w:ascii="Tahoma" w:hAnsi="Tahoma" w:cs="Tahoma"/>
          <w:b/>
          <w:sz w:val="22"/>
          <w:szCs w:val="22"/>
        </w:rPr>
        <w:t>ykonawca</w:t>
      </w:r>
      <w:r w:rsidRPr="00202FC8">
        <w:rPr>
          <w:rFonts w:ascii="Tahoma" w:hAnsi="Tahoma" w:cs="Tahoma"/>
          <w:sz w:val="22"/>
          <w:szCs w:val="22"/>
        </w:rPr>
        <w:t xml:space="preserve"> nienależycie wykonuje swoje zobowiązania umowne</w:t>
      </w:r>
      <w:r w:rsidR="004358A1">
        <w:rPr>
          <w:rFonts w:ascii="Tahoma" w:hAnsi="Tahoma" w:cs="Tahoma"/>
          <w:sz w:val="22"/>
          <w:szCs w:val="22"/>
        </w:rPr>
        <w:t>, a zwłaszcza w przypadku zwłoki w realizacji</w:t>
      </w:r>
      <w:r w:rsidR="00EE3EE3">
        <w:rPr>
          <w:rFonts w:ascii="Tahoma" w:hAnsi="Tahoma" w:cs="Tahoma"/>
          <w:sz w:val="22"/>
          <w:szCs w:val="22"/>
        </w:rPr>
        <w:t xml:space="preserve"> przedmiotu umowy lub nieusunięcia wad w terminie</w:t>
      </w:r>
      <w:r w:rsidR="004C36BE">
        <w:rPr>
          <w:rFonts w:ascii="Tahoma" w:hAnsi="Tahoma" w:cs="Tahoma"/>
          <w:sz w:val="22"/>
          <w:szCs w:val="22"/>
        </w:rPr>
        <w:t xml:space="preserve"> wyznaczonym lub</w:t>
      </w:r>
      <w:r w:rsidR="00EE3EE3">
        <w:rPr>
          <w:rFonts w:ascii="Tahoma" w:hAnsi="Tahoma" w:cs="Tahoma"/>
          <w:sz w:val="22"/>
          <w:szCs w:val="22"/>
        </w:rPr>
        <w:t xml:space="preserve"> określonym w postanowieniach niniejszej umowy dotyczących gwarancji </w:t>
      </w:r>
      <w:r w:rsidR="00EE3EE3" w:rsidRPr="00EE3EE3">
        <w:rPr>
          <w:rFonts w:ascii="Tahoma" w:hAnsi="Tahoma" w:cs="Tahoma"/>
          <w:b/>
          <w:sz w:val="22"/>
          <w:szCs w:val="22"/>
        </w:rPr>
        <w:t>Wykonawcy</w:t>
      </w:r>
      <w:r w:rsidRPr="00202FC8">
        <w:rPr>
          <w:rFonts w:ascii="Tahoma" w:hAnsi="Tahoma" w:cs="Tahoma"/>
          <w:sz w:val="22"/>
          <w:szCs w:val="22"/>
        </w:rPr>
        <w:t>.</w:t>
      </w:r>
      <w:r w:rsidR="00EE3EE3">
        <w:rPr>
          <w:rFonts w:ascii="Tahoma" w:hAnsi="Tahoma" w:cs="Tahoma"/>
          <w:sz w:val="22"/>
          <w:szCs w:val="22"/>
        </w:rPr>
        <w:t xml:space="preserve"> </w:t>
      </w:r>
      <w:r w:rsidR="00EE3EE3">
        <w:rPr>
          <w:rFonts w:ascii="Tahoma" w:hAnsi="Tahoma" w:cs="Tahoma"/>
          <w:b/>
          <w:sz w:val="22"/>
          <w:szCs w:val="22"/>
        </w:rPr>
        <w:t xml:space="preserve">Zamawiający </w:t>
      </w:r>
      <w:r w:rsidR="00EE3EE3">
        <w:rPr>
          <w:rFonts w:ascii="Tahoma" w:hAnsi="Tahoma" w:cs="Tahoma"/>
          <w:sz w:val="22"/>
          <w:szCs w:val="22"/>
        </w:rPr>
        <w:t>jest uprawniony do odstąpienia od umowy w terminie 14 dni od dnia powzięcia wiadomości o zaistnieniu podstawy do odstąpienia.</w:t>
      </w:r>
      <w:r w:rsidRPr="00202FC8">
        <w:rPr>
          <w:rFonts w:ascii="Tahoma" w:hAnsi="Tahoma" w:cs="Tahoma"/>
          <w:sz w:val="22"/>
          <w:szCs w:val="22"/>
        </w:rPr>
        <w:t xml:space="preserve"> </w:t>
      </w:r>
    </w:p>
    <w:p w:rsidR="00202FC8" w:rsidRPr="00202FC8" w:rsidRDefault="004358A1" w:rsidP="004358A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="00202FC8" w:rsidRPr="00202FC8">
        <w:rPr>
          <w:rFonts w:ascii="Tahoma" w:hAnsi="Tahoma" w:cs="Tahoma"/>
          <w:sz w:val="22"/>
          <w:szCs w:val="22"/>
        </w:rPr>
        <w:t>Odstąpienie od umowy musi być poprzedzone pisemnym wezwaniem Wykonawcy do wykonania obowią</w:t>
      </w:r>
      <w:r>
        <w:rPr>
          <w:rFonts w:ascii="Tahoma" w:hAnsi="Tahoma" w:cs="Tahoma"/>
          <w:sz w:val="22"/>
          <w:szCs w:val="22"/>
        </w:rPr>
        <w:t xml:space="preserve">zku, który nie jest wykonywany </w:t>
      </w:r>
      <w:r w:rsidR="00202FC8" w:rsidRPr="00202FC8">
        <w:rPr>
          <w:rFonts w:ascii="Tahoma" w:hAnsi="Tahoma" w:cs="Tahoma"/>
          <w:sz w:val="22"/>
          <w:szCs w:val="22"/>
        </w:rPr>
        <w:t>i wyznaczeniem dodatkowego terminu do jego wykonania: nie krótszego niż 3 dni</w:t>
      </w:r>
      <w:r w:rsidR="00202FC8">
        <w:rPr>
          <w:sz w:val="24"/>
          <w:szCs w:val="24"/>
        </w:rPr>
        <w:t>.</w:t>
      </w:r>
    </w:p>
    <w:p w:rsidR="00EC3703" w:rsidRPr="00EC3703" w:rsidRDefault="00EC3703" w:rsidP="004358A1">
      <w:pPr>
        <w:pStyle w:val="NormalnyWeb"/>
        <w:shd w:val="clear" w:color="auto" w:fill="FFFFFF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11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 sprawach nieuregulowanych niniejszą Umową, zastosowanie mają przepisy Kodek</w:t>
      </w:r>
      <w:r w:rsidR="0023369C">
        <w:rPr>
          <w:rFonts w:ascii="Tahoma" w:hAnsi="Tahoma" w:cs="Tahoma"/>
          <w:sz w:val="22"/>
          <w:szCs w:val="22"/>
        </w:rPr>
        <w:t>su cywilnego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Ewentualne spory wynikłe w trakcie realizacji niniejszej Umowy rozstrzygać będzie Sąd właściwy miejscowo dla siedziby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AC2C0A" w:rsidRDefault="00AC2C0A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§ 13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Umowę sporządzono w trzech jednobrzmiących egzemplarzach, 2 egzemplarze dla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 xml:space="preserve"> i 1 egzemplarz dla </w:t>
      </w:r>
      <w:r w:rsidRPr="005D76BC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  <w:t>WYKONAWCA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</w:p>
    <w:p w:rsidR="00EC3703" w:rsidRDefault="00EC3703" w:rsidP="00EC3703">
      <w:pPr>
        <w:rPr>
          <w:rFonts w:ascii="Tahoma" w:hAnsi="Tahoma" w:cs="Tahoma"/>
          <w:sz w:val="22"/>
          <w:szCs w:val="22"/>
        </w:rPr>
      </w:pPr>
    </w:p>
    <w:p w:rsidR="00284C0C" w:rsidRDefault="00284C0C" w:rsidP="00EC3703">
      <w:pPr>
        <w:rPr>
          <w:rFonts w:ascii="Tahoma" w:hAnsi="Tahoma" w:cs="Tahoma"/>
          <w:b/>
          <w:sz w:val="22"/>
          <w:szCs w:val="22"/>
        </w:rPr>
      </w:pPr>
    </w:p>
    <w:p w:rsidR="00284C0C" w:rsidRDefault="00284C0C" w:rsidP="00EC3703">
      <w:pPr>
        <w:rPr>
          <w:rFonts w:ascii="Tahoma" w:hAnsi="Tahoma" w:cs="Tahoma"/>
          <w:b/>
          <w:sz w:val="22"/>
          <w:szCs w:val="22"/>
        </w:rPr>
      </w:pPr>
    </w:p>
    <w:p w:rsidR="00825B73" w:rsidRDefault="00825B73" w:rsidP="00EC3703">
      <w:pPr>
        <w:rPr>
          <w:rFonts w:ascii="Tahoma" w:hAnsi="Tahoma" w:cs="Tahoma"/>
          <w:b/>
          <w:sz w:val="22"/>
          <w:szCs w:val="22"/>
        </w:rPr>
      </w:pPr>
    </w:p>
    <w:p w:rsidR="00825B73" w:rsidRDefault="00825B73" w:rsidP="00EC3703">
      <w:pPr>
        <w:rPr>
          <w:rFonts w:ascii="Tahoma" w:hAnsi="Tahoma" w:cs="Tahoma"/>
          <w:b/>
          <w:sz w:val="22"/>
          <w:szCs w:val="22"/>
        </w:rPr>
      </w:pPr>
    </w:p>
    <w:p w:rsidR="00825B73" w:rsidRDefault="00825B73" w:rsidP="00EC3703">
      <w:pPr>
        <w:rPr>
          <w:rFonts w:ascii="Tahoma" w:hAnsi="Tahoma" w:cs="Tahoma"/>
          <w:b/>
          <w:sz w:val="22"/>
          <w:szCs w:val="22"/>
        </w:rPr>
      </w:pPr>
    </w:p>
    <w:p w:rsidR="00825B73" w:rsidRDefault="00825B73" w:rsidP="00EC3703">
      <w:pPr>
        <w:rPr>
          <w:rFonts w:ascii="Tahoma" w:hAnsi="Tahoma" w:cs="Tahoma"/>
          <w:b/>
          <w:sz w:val="22"/>
          <w:szCs w:val="22"/>
        </w:rPr>
      </w:pPr>
    </w:p>
    <w:p w:rsidR="00825B73" w:rsidRDefault="00825B73" w:rsidP="00EC3703">
      <w:pPr>
        <w:rPr>
          <w:rFonts w:ascii="Tahoma" w:hAnsi="Tahoma" w:cs="Tahoma"/>
          <w:b/>
          <w:sz w:val="22"/>
          <w:szCs w:val="22"/>
        </w:rPr>
      </w:pPr>
    </w:p>
    <w:p w:rsidR="00825B73" w:rsidRDefault="00825B73" w:rsidP="00EC3703">
      <w:pPr>
        <w:rPr>
          <w:rFonts w:ascii="Tahoma" w:hAnsi="Tahoma" w:cs="Tahoma"/>
          <w:b/>
          <w:sz w:val="22"/>
          <w:szCs w:val="22"/>
        </w:rPr>
      </w:pPr>
    </w:p>
    <w:p w:rsidR="00284C0C" w:rsidRDefault="00284C0C" w:rsidP="00EC370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Załączniki do umowy</w:t>
      </w:r>
    </w:p>
    <w:p w:rsidR="00FB09A2" w:rsidRPr="00284C0C" w:rsidRDefault="00FB09A2" w:rsidP="00EC370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Oferta Wykonawcy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Wzór karty gwarancyjnej. </w:t>
      </w: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825B73" w:rsidRDefault="00825B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FB09A2" w:rsidRDefault="00FB09A2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Załącznik Nr 2 do wzoru Umowy</w:t>
      </w:r>
    </w:p>
    <w:p w:rsidR="00284C0C" w:rsidRDefault="00284C0C" w:rsidP="00FB09A2">
      <w:pPr>
        <w:pStyle w:val="danka1"/>
        <w:rPr>
          <w:rFonts w:cs="Arial"/>
          <w:sz w:val="24"/>
          <w:szCs w:val="24"/>
        </w:rPr>
      </w:pPr>
    </w:p>
    <w:p w:rsidR="00FB09A2" w:rsidRPr="00284C0C" w:rsidRDefault="00FB09A2" w:rsidP="00FB09A2">
      <w:pPr>
        <w:pStyle w:val="danka1"/>
        <w:rPr>
          <w:rFonts w:cs="Arial"/>
          <w:sz w:val="24"/>
          <w:szCs w:val="24"/>
        </w:rPr>
      </w:pPr>
      <w:r w:rsidRPr="00284C0C">
        <w:rPr>
          <w:rFonts w:cs="Arial"/>
          <w:sz w:val="24"/>
          <w:szCs w:val="24"/>
        </w:rPr>
        <w:t>WZÓR KARTY GWARANCJI JAKOŚCI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pieczęć Gwaranta</w:t>
      </w:r>
    </w:p>
    <w:p w:rsidR="00284C0C" w:rsidRDefault="00284C0C" w:rsidP="00FB09A2">
      <w:pPr>
        <w:pStyle w:val="oddl-nadpis"/>
        <w:widowControl/>
        <w:spacing w:before="0" w:line="360" w:lineRule="auto"/>
        <w:ind w:right="-2"/>
        <w:jc w:val="center"/>
        <w:rPr>
          <w:rFonts w:ascii="Verdana" w:hAnsi="Verdana" w:cs="Arial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9A2" w:rsidRPr="00FB09A2" w:rsidRDefault="00FB09A2" w:rsidP="00FB09A2">
      <w:pPr>
        <w:pStyle w:val="oddl-nadpis"/>
        <w:widowControl/>
        <w:spacing w:before="0" w:line="360" w:lineRule="auto"/>
        <w:ind w:right="-2"/>
        <w:jc w:val="center"/>
        <w:rPr>
          <w:rFonts w:ascii="Verdana" w:hAnsi="Verdana" w:cs="Arial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9A2">
        <w:rPr>
          <w:rFonts w:ascii="Verdana" w:hAnsi="Verdana" w:cs="Arial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KARTA GWARANCYJNA</w:t>
      </w:r>
    </w:p>
    <w:p w:rsidR="00FB09A2" w:rsidRPr="00FB09A2" w:rsidRDefault="00FB09A2" w:rsidP="00FB09A2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9A2"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Gwarantem będącym Wykonawcą umowy nr ..................................</w:t>
      </w:r>
      <w:r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FB09A2"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 z dnia .....................................................</w:t>
      </w:r>
    </w:p>
    <w:p w:rsidR="00FB09A2" w:rsidRPr="0070062F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 w:rsidRPr="0070062F">
        <w:rPr>
          <w:rFonts w:ascii="Verdana" w:hAnsi="Verdana"/>
          <w:sz w:val="18"/>
          <w:szCs w:val="18"/>
        </w:rPr>
        <w:t xml:space="preserve">jest </w:t>
      </w:r>
      <w:r w:rsidRPr="0070062F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</w:t>
      </w:r>
      <w:r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9A2" w:rsidRPr="00D306AE" w:rsidRDefault="00FB09A2" w:rsidP="00FB09A2">
      <w:pPr>
        <w:spacing w:line="360" w:lineRule="auto"/>
        <w:rPr>
          <w:rFonts w:ascii="Verdana" w:hAnsi="Verdana"/>
          <w:b/>
          <w:sz w:val="22"/>
          <w:szCs w:val="22"/>
        </w:rPr>
      </w:pPr>
      <w:r w:rsidRPr="00D306AE">
        <w:rPr>
          <w:rFonts w:ascii="Verdana" w:hAnsi="Verdana"/>
          <w:b/>
          <w:sz w:val="22"/>
          <w:szCs w:val="22"/>
        </w:rPr>
        <w:t xml:space="preserve">Uprawnionym z tytułu gwarancji jest </w:t>
      </w:r>
    </w:p>
    <w:p w:rsidR="00FB09A2" w:rsidRPr="00D306AE" w:rsidRDefault="00FB09A2" w:rsidP="00FB09A2">
      <w:pPr>
        <w:spacing w:line="360" w:lineRule="auto"/>
        <w:rPr>
          <w:rFonts w:ascii="Verdana" w:hAnsi="Verdana"/>
          <w:b/>
          <w:sz w:val="22"/>
          <w:szCs w:val="22"/>
        </w:rPr>
      </w:pPr>
      <w:r w:rsidRPr="00D306AE">
        <w:rPr>
          <w:rFonts w:ascii="Verdana" w:hAnsi="Verdana"/>
          <w:b/>
          <w:sz w:val="22"/>
          <w:szCs w:val="22"/>
        </w:rPr>
        <w:t>Zamawiający: Gmina Dobroszyce, ul. Rynek 16, 56-410 Dobroszyce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993213">
        <w:rPr>
          <w:b/>
          <w:sz w:val="24"/>
          <w:szCs w:val="24"/>
        </w:rPr>
        <w:t>Wykonawca</w:t>
      </w:r>
      <w:r w:rsidRPr="00AC1571">
        <w:rPr>
          <w:sz w:val="24"/>
          <w:szCs w:val="24"/>
        </w:rPr>
        <w:t xml:space="preserve"> udziela gwarancji</w:t>
      </w:r>
      <w:r w:rsidR="00202FC8">
        <w:rPr>
          <w:sz w:val="24"/>
          <w:szCs w:val="24"/>
        </w:rPr>
        <w:t xml:space="preserve"> na wykonane prace na następujących zasadach</w:t>
      </w:r>
      <w:r w:rsidRPr="00AC1571">
        <w:rPr>
          <w:sz w:val="24"/>
          <w:szCs w:val="24"/>
        </w:rPr>
        <w:t>: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1. Termin udzielonej gwarancji wynosi </w:t>
      </w:r>
      <w:r w:rsidR="00202FC8">
        <w:rPr>
          <w:sz w:val="24"/>
          <w:szCs w:val="24"/>
        </w:rPr>
        <w:t>….</w:t>
      </w:r>
      <w:r>
        <w:rPr>
          <w:sz w:val="24"/>
          <w:szCs w:val="24"/>
        </w:rPr>
        <w:t xml:space="preserve"> miesiące </w:t>
      </w:r>
      <w:r w:rsidR="00EE3EE3">
        <w:rPr>
          <w:sz w:val="24"/>
          <w:szCs w:val="24"/>
        </w:rPr>
        <w:t>licząc od daty odbioru przedmiotu umowy</w:t>
      </w:r>
      <w:r w:rsidRPr="00AC1571">
        <w:rPr>
          <w:sz w:val="24"/>
          <w:szCs w:val="24"/>
        </w:rPr>
        <w:t>.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>2. Gwarancja obejmuje odpowiedzialność z tytułu wad tkwiących w w/w elementach wyposażenia, użytych materiałach i urządzeniach, oraz w wadliwym wykonaniu prac, a także szkód powstałych w związku z wystąpieniem wady.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3. </w:t>
      </w:r>
      <w:r w:rsidRPr="00993213">
        <w:rPr>
          <w:b/>
          <w:sz w:val="24"/>
          <w:szCs w:val="24"/>
        </w:rPr>
        <w:t>Zamawiający</w:t>
      </w:r>
      <w:r w:rsidRPr="00AC1571">
        <w:rPr>
          <w:sz w:val="24"/>
          <w:szCs w:val="24"/>
        </w:rPr>
        <w:t xml:space="preserve"> może wykonywać uprawnienia z tytułu rękojmi za wady fizyczne, niezależnie od uprawnień wynikających z gwarancji.</w:t>
      </w:r>
    </w:p>
    <w:p w:rsidR="00993213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4. W przypadku wystąpienia wad, </w:t>
      </w:r>
      <w:r w:rsidRPr="00993213">
        <w:rPr>
          <w:b/>
          <w:sz w:val="24"/>
          <w:szCs w:val="24"/>
        </w:rPr>
        <w:t>Wykonawca</w:t>
      </w:r>
      <w:r w:rsidR="00993213">
        <w:rPr>
          <w:b/>
          <w:sz w:val="24"/>
          <w:szCs w:val="24"/>
        </w:rPr>
        <w:t xml:space="preserve"> </w:t>
      </w:r>
      <w:r w:rsidR="00993213">
        <w:rPr>
          <w:sz w:val="24"/>
          <w:szCs w:val="24"/>
        </w:rPr>
        <w:t>w ramach gwarancji zobowiązuje się do:</w:t>
      </w:r>
    </w:p>
    <w:p w:rsidR="00993213" w:rsidRDefault="00993213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>a) przystąpienia do naprawy gwarancy</w:t>
      </w:r>
      <w:r w:rsidR="00044C4B">
        <w:rPr>
          <w:sz w:val="24"/>
          <w:szCs w:val="24"/>
        </w:rPr>
        <w:t>jnej w siedzibie Przedszkola Gminnego w Dobroszycach</w:t>
      </w:r>
      <w:r>
        <w:rPr>
          <w:sz w:val="24"/>
          <w:szCs w:val="24"/>
        </w:rPr>
        <w:t xml:space="preserve"> w terminie nie dłuższym niż 3 dni od przyjęcia zgłoszenia w formie telefonicznej, faxem, e-mailem lub pisemnie,</w:t>
      </w:r>
    </w:p>
    <w:p w:rsidR="00993213" w:rsidRPr="00276B06" w:rsidRDefault="00993213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przypadku </w:t>
      </w:r>
      <w:r w:rsidR="00276B06">
        <w:rPr>
          <w:sz w:val="24"/>
          <w:szCs w:val="24"/>
        </w:rPr>
        <w:t>konieczności</w:t>
      </w:r>
      <w:r>
        <w:rPr>
          <w:sz w:val="24"/>
          <w:szCs w:val="24"/>
        </w:rPr>
        <w:t xml:space="preserve"> dokonania naprawy </w:t>
      </w:r>
      <w:r w:rsidR="00276B06">
        <w:rPr>
          <w:sz w:val="24"/>
          <w:szCs w:val="24"/>
        </w:rPr>
        <w:t xml:space="preserve">poza w/w siedzibą, do odbioru i dostarczenia po naprawie przedmiotu dostawy od i do </w:t>
      </w:r>
      <w:r w:rsidR="00276B06">
        <w:rPr>
          <w:b/>
          <w:sz w:val="24"/>
          <w:szCs w:val="24"/>
        </w:rPr>
        <w:t xml:space="preserve">Zamawiającego </w:t>
      </w:r>
      <w:r w:rsidR="00276B06">
        <w:rPr>
          <w:sz w:val="24"/>
          <w:szCs w:val="24"/>
        </w:rPr>
        <w:t>na własny koszt i własnym staraniem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5. </w:t>
      </w:r>
      <w:r w:rsidRPr="00276B06">
        <w:rPr>
          <w:b/>
          <w:sz w:val="24"/>
          <w:szCs w:val="24"/>
        </w:rPr>
        <w:t>Wykonawca</w:t>
      </w:r>
      <w:r w:rsidRPr="00AC1571">
        <w:rPr>
          <w:sz w:val="24"/>
          <w:szCs w:val="24"/>
        </w:rPr>
        <w:t xml:space="preserve"> </w:t>
      </w:r>
      <w:r w:rsidR="00276B06">
        <w:rPr>
          <w:sz w:val="24"/>
          <w:szCs w:val="24"/>
        </w:rPr>
        <w:t xml:space="preserve">gwarantuje </w:t>
      </w:r>
      <w:r w:rsidR="00202FC8">
        <w:rPr>
          <w:sz w:val="24"/>
          <w:szCs w:val="24"/>
        </w:rPr>
        <w:t>czas naprawy maksymalnie do 7</w:t>
      </w:r>
      <w:r w:rsidRPr="00AC1571">
        <w:rPr>
          <w:sz w:val="24"/>
          <w:szCs w:val="24"/>
        </w:rPr>
        <w:t xml:space="preserve"> dni kalendarzowych od zgłoszenia usterek na koszt własny.</w:t>
      </w:r>
    </w:p>
    <w:p w:rsidR="0040525A" w:rsidRPr="00AC1571" w:rsidRDefault="00276B06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0525A" w:rsidRPr="00AC1571">
        <w:rPr>
          <w:sz w:val="24"/>
          <w:szCs w:val="24"/>
        </w:rPr>
        <w:t xml:space="preserve"> W przypadku nie usunięcia wad we wskazanym terminie </w:t>
      </w:r>
      <w:r w:rsidR="0040525A" w:rsidRPr="00276B06">
        <w:rPr>
          <w:b/>
          <w:sz w:val="24"/>
          <w:szCs w:val="24"/>
        </w:rPr>
        <w:t>Zamawiający</w:t>
      </w:r>
      <w:r w:rsidR="0040525A" w:rsidRPr="00AC1571">
        <w:rPr>
          <w:sz w:val="24"/>
          <w:szCs w:val="24"/>
        </w:rPr>
        <w:t xml:space="preserve"> może usunąć wady na koszt i ryzyko </w:t>
      </w:r>
      <w:r w:rsidR="0040525A" w:rsidRPr="00276B06">
        <w:rPr>
          <w:b/>
          <w:sz w:val="24"/>
          <w:szCs w:val="24"/>
        </w:rPr>
        <w:t>Wykonawcy</w:t>
      </w:r>
      <w:r w:rsidR="0040525A" w:rsidRPr="00AC1571">
        <w:rPr>
          <w:sz w:val="24"/>
          <w:szCs w:val="24"/>
        </w:rPr>
        <w:t>.</w:t>
      </w:r>
    </w:p>
    <w:p w:rsidR="0040525A" w:rsidRPr="00AC1571" w:rsidRDefault="00276B06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25A" w:rsidRPr="00AC1571">
        <w:rPr>
          <w:sz w:val="24"/>
          <w:szCs w:val="24"/>
        </w:rPr>
        <w:t xml:space="preserve">. W wypadku gdy usunięcie </w:t>
      </w:r>
      <w:r w:rsidR="00202FC8">
        <w:rPr>
          <w:sz w:val="24"/>
          <w:szCs w:val="24"/>
        </w:rPr>
        <w:t>wady będzie trwało dłużej niż 7</w:t>
      </w:r>
      <w:r w:rsidR="0040525A" w:rsidRPr="00AC1571">
        <w:rPr>
          <w:sz w:val="24"/>
          <w:szCs w:val="24"/>
        </w:rPr>
        <w:t xml:space="preserve"> dni lub ze względów technologicznych prace powinny być wykonane w innym terminie, należy termin ten uzgodnić z </w:t>
      </w:r>
      <w:r w:rsidR="0040525A" w:rsidRPr="00F34A7A">
        <w:rPr>
          <w:b/>
          <w:sz w:val="24"/>
          <w:szCs w:val="24"/>
        </w:rPr>
        <w:t>Zamawiającym</w:t>
      </w:r>
      <w:r w:rsidR="0040525A" w:rsidRPr="00AC1571">
        <w:rPr>
          <w:sz w:val="24"/>
          <w:szCs w:val="24"/>
        </w:rPr>
        <w:t>.</w:t>
      </w:r>
    </w:p>
    <w:p w:rsidR="0040525A" w:rsidRPr="00AC1571" w:rsidRDefault="00276B06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0525A" w:rsidRPr="00AC1571">
        <w:rPr>
          <w:sz w:val="24"/>
          <w:szCs w:val="24"/>
        </w:rPr>
        <w:t xml:space="preserve">. Przedłużenie okresu gwarancji danego elementu wyposażenia nastąpi każdorazowo o czas </w:t>
      </w:r>
      <w:r>
        <w:rPr>
          <w:sz w:val="24"/>
          <w:szCs w:val="24"/>
        </w:rPr>
        <w:t>jego wyłączenia z używania</w:t>
      </w:r>
      <w:r w:rsidR="0040525A" w:rsidRPr="00AC1571">
        <w:rPr>
          <w:sz w:val="24"/>
          <w:szCs w:val="24"/>
        </w:rPr>
        <w:t>, trwającego powyżej 24 godzi</w:t>
      </w:r>
      <w:r>
        <w:rPr>
          <w:sz w:val="24"/>
          <w:szCs w:val="24"/>
        </w:rPr>
        <w:t>n a spowodowanego wadą</w:t>
      </w:r>
      <w:r w:rsidR="0040525A" w:rsidRPr="00AC1571">
        <w:rPr>
          <w:sz w:val="24"/>
          <w:szCs w:val="24"/>
        </w:rPr>
        <w:t>.</w:t>
      </w:r>
      <w:r w:rsidR="004C36BE">
        <w:rPr>
          <w:sz w:val="24"/>
          <w:szCs w:val="24"/>
        </w:rPr>
        <w:t xml:space="preserve"> W przypadku dostarczenia zamiast rzeczy wadliwej rzeczy wolnej od wad, jak również w przypadku dokonania istotnej naprawy zastosowanie ma art. 581 </w:t>
      </w:r>
      <w:r w:rsidR="004C36BE" w:rsidRPr="004C36BE">
        <w:rPr>
          <w:sz w:val="24"/>
          <w:szCs w:val="24"/>
        </w:rPr>
        <w:t>§</w:t>
      </w:r>
      <w:r w:rsidR="004C36BE">
        <w:rPr>
          <w:sz w:val="24"/>
          <w:szCs w:val="24"/>
        </w:rPr>
        <w:t xml:space="preserve"> 1K.c.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>Data……………………………….,             Miejscowość…………………………………..</w:t>
      </w: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i/>
          <w:sz w:val="24"/>
          <w:szCs w:val="24"/>
        </w:rPr>
      </w:pPr>
      <w:r w:rsidRPr="00AC1571">
        <w:rPr>
          <w:sz w:val="24"/>
          <w:szCs w:val="24"/>
        </w:rPr>
        <w:t xml:space="preserve"> ……………………………………..</w:t>
      </w:r>
    </w:p>
    <w:p w:rsidR="0040525A" w:rsidRPr="000140F5" w:rsidRDefault="0040525A" w:rsidP="0040525A">
      <w:pPr>
        <w:ind w:left="4956" w:firstLine="708"/>
        <w:jc w:val="both"/>
      </w:pPr>
      <w:r w:rsidRPr="00AC1571">
        <w:rPr>
          <w:i/>
          <w:sz w:val="24"/>
          <w:szCs w:val="24"/>
        </w:rPr>
        <w:t>Podpis Wykonawcy</w:t>
      </w:r>
    </w:p>
    <w:p w:rsidR="00D306AE" w:rsidRDefault="00D306AE" w:rsidP="00D306AE"/>
    <w:sectPr w:rsidR="00D306AE" w:rsidSect="00E526FD">
      <w:headerReference w:type="default" r:id="rId12"/>
      <w:footerReference w:type="default" r:id="rId13"/>
      <w:pgSz w:w="11906" w:h="16838"/>
      <w:pgMar w:top="794" w:right="1418" w:bottom="851" w:left="1418" w:header="56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68" w:rsidRDefault="00142E68" w:rsidP="00A83355">
      <w:r>
        <w:separator/>
      </w:r>
    </w:p>
  </w:endnote>
  <w:endnote w:type="continuationSeparator" w:id="0">
    <w:p w:rsidR="00142E68" w:rsidRDefault="00142E68" w:rsidP="00A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0C" w:rsidRPr="00FB562C" w:rsidRDefault="00284C0C" w:rsidP="00FB562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284C0C" w:rsidRPr="00FB562C" w:rsidRDefault="00284C0C" w:rsidP="001134D2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284C0C" w:rsidRPr="00FB562C" w:rsidRDefault="00284C0C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RPDS.10.01.01-02-0060</w:t>
    </w:r>
    <w:r w:rsidRPr="00FB562C">
      <w:rPr>
        <w:rFonts w:ascii="Calibri" w:hAnsi="Calibri"/>
        <w:sz w:val="18"/>
        <w:szCs w:val="18"/>
      </w:rPr>
      <w:t>/16</w:t>
    </w:r>
  </w:p>
  <w:p w:rsidR="00284C0C" w:rsidRPr="00FB562C" w:rsidRDefault="00284C0C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tytuł projektu: Dobra edukacja przedszkolna w Gminie Dobroszyce</w:t>
    </w:r>
  </w:p>
  <w:p w:rsidR="00284C0C" w:rsidRPr="00FB562C" w:rsidRDefault="00284C0C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284C0C" w:rsidRPr="00FB562C" w:rsidRDefault="00284C0C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Działanie: 10.1. Zapewnienie równego dostępu do wysokiej jakości edukacji przedszkolnej</w:t>
    </w:r>
  </w:p>
  <w:p w:rsidR="00284C0C" w:rsidRPr="00FB562C" w:rsidRDefault="00284C0C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10.1.1 Zapewnienie równego dostępu do wysokiej jakości edukacji przedszkolnej</w:t>
    </w:r>
    <w:r w:rsidRPr="00FB562C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>– konkursy horyzontalne i OSI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68" w:rsidRDefault="00142E68" w:rsidP="00A83355">
      <w:r>
        <w:separator/>
      </w:r>
    </w:p>
  </w:footnote>
  <w:footnote w:type="continuationSeparator" w:id="0">
    <w:p w:rsidR="00142E68" w:rsidRDefault="00142E68" w:rsidP="00A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0C" w:rsidRDefault="00284C0C" w:rsidP="00794F84">
    <w:pPr>
      <w:pStyle w:val="Nagwek"/>
      <w:tabs>
        <w:tab w:val="clear" w:pos="4536"/>
        <w:tab w:val="clear" w:pos="9072"/>
      </w:tabs>
      <w:ind w:right="-2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999BC75" wp14:editId="09DFAB6D">
          <wp:simplePos x="0" y="0"/>
          <wp:positionH relativeFrom="column">
            <wp:posOffset>3261995</wp:posOffset>
          </wp:positionH>
          <wp:positionV relativeFrom="paragraph">
            <wp:posOffset>-103505</wp:posOffset>
          </wp:positionV>
          <wp:extent cx="373380" cy="526415"/>
          <wp:effectExtent l="0" t="0" r="7620" b="6985"/>
          <wp:wrapTight wrapText="bothSides">
            <wp:wrapPolygon edited="0">
              <wp:start x="0" y="0"/>
              <wp:lineTo x="0" y="21105"/>
              <wp:lineTo x="20939" y="21105"/>
              <wp:lineTo x="2093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 gmin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C6EAD67" wp14:editId="3CFF5608">
          <wp:simplePos x="0" y="0"/>
          <wp:positionH relativeFrom="column">
            <wp:posOffset>-5715</wp:posOffset>
          </wp:positionH>
          <wp:positionV relativeFrom="paragraph">
            <wp:posOffset>-114300</wp:posOffset>
          </wp:positionV>
          <wp:extent cx="1182370" cy="503555"/>
          <wp:effectExtent l="0" t="0" r="0" b="0"/>
          <wp:wrapTight wrapText="bothSides">
            <wp:wrapPolygon edited="0">
              <wp:start x="0" y="0"/>
              <wp:lineTo x="0" y="20429"/>
              <wp:lineTo x="21229" y="20429"/>
              <wp:lineTo x="2122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2A945649" wp14:editId="17BEFF25">
          <wp:simplePos x="0" y="0"/>
          <wp:positionH relativeFrom="column">
            <wp:posOffset>1558290</wp:posOffset>
          </wp:positionH>
          <wp:positionV relativeFrom="paragraph">
            <wp:posOffset>-127635</wp:posOffset>
          </wp:positionV>
          <wp:extent cx="1367790" cy="503555"/>
          <wp:effectExtent l="0" t="0" r="3810" b="0"/>
          <wp:wrapTight wrapText="bothSides">
            <wp:wrapPolygon edited="0">
              <wp:start x="0" y="0"/>
              <wp:lineTo x="0" y="20429"/>
              <wp:lineTo x="21359" y="20429"/>
              <wp:lineTo x="213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154EF301" wp14:editId="10CD288F">
          <wp:simplePos x="0" y="0"/>
          <wp:positionH relativeFrom="column">
            <wp:posOffset>3891915</wp:posOffset>
          </wp:positionH>
          <wp:positionV relativeFrom="paragraph">
            <wp:posOffset>-119380</wp:posOffset>
          </wp:positionV>
          <wp:extent cx="1922780" cy="419100"/>
          <wp:effectExtent l="0" t="0" r="1270" b="0"/>
          <wp:wrapTight wrapText="bothSides">
            <wp:wrapPolygon edited="0">
              <wp:start x="0" y="0"/>
              <wp:lineTo x="0" y="20618"/>
              <wp:lineTo x="21400" y="20618"/>
              <wp:lineTo x="214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C0C" w:rsidRDefault="00284C0C" w:rsidP="00834B13">
    <w:pPr>
      <w:pStyle w:val="Nagwek"/>
      <w:jc w:val="center"/>
    </w:pPr>
  </w:p>
  <w:p w:rsidR="00284C0C" w:rsidRDefault="00284C0C" w:rsidP="005344C4">
    <w:pPr>
      <w:ind w:right="-2"/>
      <w:jc w:val="right"/>
      <w:rPr>
        <w:rFonts w:ascii="Calibri" w:hAnsi="Calibri"/>
        <w:b/>
        <w:sz w:val="18"/>
        <w:szCs w:val="18"/>
      </w:rPr>
    </w:pPr>
  </w:p>
  <w:p w:rsidR="00284C0C" w:rsidRPr="00E526FD" w:rsidRDefault="00284C0C" w:rsidP="005344C4">
    <w:pPr>
      <w:ind w:right="-2"/>
      <w:jc w:val="right"/>
      <w:rPr>
        <w:rFonts w:ascii="Calibri" w:hAnsi="Calibri"/>
        <w:b/>
        <w:sz w:val="8"/>
        <w:szCs w:val="8"/>
      </w:rPr>
    </w:pPr>
  </w:p>
  <w:p w:rsidR="00284C0C" w:rsidRPr="00B1094B" w:rsidRDefault="00284C0C" w:rsidP="005344C4">
    <w:pPr>
      <w:ind w:right="-2"/>
      <w:jc w:val="right"/>
      <w:rPr>
        <w:rFonts w:ascii="Calibri" w:hAnsi="Calibri"/>
        <w:b/>
        <w:sz w:val="18"/>
        <w:szCs w:val="18"/>
      </w:rPr>
    </w:pPr>
    <w:r w:rsidRPr="00B1094B">
      <w:rPr>
        <w:rFonts w:ascii="Calibri" w:hAnsi="Calibri"/>
        <w:b/>
        <w:sz w:val="18"/>
        <w:szCs w:val="18"/>
      </w:rPr>
      <w:t>D</w:t>
    </w:r>
    <w:r>
      <w:rPr>
        <w:rFonts w:ascii="Calibri" w:hAnsi="Calibri"/>
        <w:b/>
        <w:sz w:val="18"/>
        <w:szCs w:val="18"/>
      </w:rPr>
      <w:t>obra edukacja przedszkolna w Gminie Dobroszyce</w:t>
    </w:r>
  </w:p>
  <w:p w:rsidR="00284C0C" w:rsidRDefault="00284C0C" w:rsidP="00794F84">
    <w:pPr>
      <w:ind w:right="-2"/>
      <w:jc w:val="right"/>
    </w:pPr>
    <w:r>
      <w:rPr>
        <w:rFonts w:ascii="Calibri" w:hAnsi="Calibri"/>
        <w:b/>
        <w:sz w:val="18"/>
        <w:szCs w:val="18"/>
      </w:rPr>
      <w:t>RPDS.10.01.01-02-0060</w:t>
    </w:r>
    <w:r w:rsidRPr="00B1094B">
      <w:rPr>
        <w:rFonts w:ascii="Calibri" w:hAnsi="Calibri"/>
        <w:b/>
        <w:sz w:val="18"/>
        <w:szCs w:val="1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20"/>
    <w:multiLevelType w:val="single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4"/>
    <w:multiLevelType w:val="multilevel"/>
    <w:tmpl w:val="0000002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29"/>
    <w:multiLevelType w:val="multilevel"/>
    <w:tmpl w:val="6E845DD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2E"/>
    <w:multiLevelType w:val="singleLevel"/>
    <w:tmpl w:val="0000002E"/>
    <w:name w:val="WW8Num77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</w:abstractNum>
  <w:abstractNum w:abstractNumId="1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</w:abstractNum>
  <w:abstractNum w:abstractNumId="11" w15:restartNumberingAfterBreak="0">
    <w:nsid w:val="0000003C"/>
    <w:multiLevelType w:val="singleLevel"/>
    <w:tmpl w:val="0000003C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3D"/>
    <w:multiLevelType w:val="singleLevel"/>
    <w:tmpl w:val="D72423E0"/>
    <w:name w:val="WW8Num9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Tahoma" w:eastAsia="Times New Roman" w:hAnsi="Tahoma" w:cs="Tahoma"/>
      </w:rPr>
    </w:lvl>
  </w:abstractNum>
  <w:abstractNum w:abstractNumId="13" w15:restartNumberingAfterBreak="0">
    <w:nsid w:val="0000003F"/>
    <w:multiLevelType w:val="multilevel"/>
    <w:tmpl w:val="1F3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00000041"/>
    <w:multiLevelType w:val="multilevel"/>
    <w:tmpl w:val="2CA28D90"/>
    <w:name w:val="WW8Num98"/>
    <w:lvl w:ilvl="0">
      <w:start w:val="1"/>
      <w:numFmt w:val="decimal"/>
      <w:pStyle w:val="NormalnyTahoma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46"/>
    <w:multiLevelType w:val="singleLevel"/>
    <w:tmpl w:val="00000046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4F"/>
    <w:multiLevelType w:val="multilevel"/>
    <w:tmpl w:val="8CB6B0D4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50"/>
    <w:multiLevelType w:val="multilevel"/>
    <w:tmpl w:val="00000050"/>
    <w:name w:val="WW8Num1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51"/>
    <w:multiLevelType w:val="multilevel"/>
    <w:tmpl w:val="00000051"/>
    <w:name w:val="WW8Num1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246614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1" w15:restartNumberingAfterBreak="0">
    <w:nsid w:val="08653F8C"/>
    <w:multiLevelType w:val="multilevel"/>
    <w:tmpl w:val="671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2" w15:restartNumberingAfterBreak="0">
    <w:nsid w:val="22891607"/>
    <w:multiLevelType w:val="hybridMultilevel"/>
    <w:tmpl w:val="C8F29EEA"/>
    <w:lvl w:ilvl="0" w:tplc="7B12E0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2BC2C9C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4" w15:restartNumberingAfterBreak="0">
    <w:nsid w:val="2CBB47EF"/>
    <w:multiLevelType w:val="hybridMultilevel"/>
    <w:tmpl w:val="13A0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77D05"/>
    <w:multiLevelType w:val="hybridMultilevel"/>
    <w:tmpl w:val="138AFB34"/>
    <w:lvl w:ilvl="0" w:tplc="8AC41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54FDE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7" w15:restartNumberingAfterBreak="0">
    <w:nsid w:val="5D641D7F"/>
    <w:multiLevelType w:val="multilevel"/>
    <w:tmpl w:val="900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8" w15:restartNumberingAfterBreak="0">
    <w:nsid w:val="5ECF65CA"/>
    <w:multiLevelType w:val="hybridMultilevel"/>
    <w:tmpl w:val="7E528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DAC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1FAD"/>
    <w:multiLevelType w:val="hybridMultilevel"/>
    <w:tmpl w:val="62E42986"/>
    <w:lvl w:ilvl="0" w:tplc="F42A9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532A1"/>
    <w:multiLevelType w:val="hybridMultilevel"/>
    <w:tmpl w:val="DDC0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55E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2" w15:restartNumberingAfterBreak="0">
    <w:nsid w:val="7010684B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3" w15:restartNumberingAfterBreak="0">
    <w:nsid w:val="70EC567D"/>
    <w:multiLevelType w:val="hybridMultilevel"/>
    <w:tmpl w:val="00203F76"/>
    <w:lvl w:ilvl="0" w:tplc="ED509B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9557C8"/>
    <w:multiLevelType w:val="hybridMultilevel"/>
    <w:tmpl w:val="D14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122F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22"/>
  </w:num>
  <w:num w:numId="29">
    <w:abstractNumId w:val="29"/>
  </w:num>
  <w:num w:numId="30">
    <w:abstractNumId w:val="19"/>
  </w:num>
  <w:num w:numId="31">
    <w:abstractNumId w:val="28"/>
  </w:num>
  <w:num w:numId="32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E7"/>
    <w:rsid w:val="00017676"/>
    <w:rsid w:val="00033705"/>
    <w:rsid w:val="00036237"/>
    <w:rsid w:val="00044C4B"/>
    <w:rsid w:val="00046C49"/>
    <w:rsid w:val="000470E0"/>
    <w:rsid w:val="000507F1"/>
    <w:rsid w:val="0006162A"/>
    <w:rsid w:val="000643EF"/>
    <w:rsid w:val="00071561"/>
    <w:rsid w:val="000725AE"/>
    <w:rsid w:val="00072B41"/>
    <w:rsid w:val="00084CF6"/>
    <w:rsid w:val="000B0BD4"/>
    <w:rsid w:val="000B15F9"/>
    <w:rsid w:val="000D5F24"/>
    <w:rsid w:val="000E52F0"/>
    <w:rsid w:val="000F28A0"/>
    <w:rsid w:val="000F53CC"/>
    <w:rsid w:val="00101AED"/>
    <w:rsid w:val="00106F7A"/>
    <w:rsid w:val="001128DF"/>
    <w:rsid w:val="00112AA3"/>
    <w:rsid w:val="001134D2"/>
    <w:rsid w:val="00113AF9"/>
    <w:rsid w:val="00124B93"/>
    <w:rsid w:val="0013320E"/>
    <w:rsid w:val="001357FC"/>
    <w:rsid w:val="00140735"/>
    <w:rsid w:val="001428B7"/>
    <w:rsid w:val="00142E68"/>
    <w:rsid w:val="00144994"/>
    <w:rsid w:val="00183C07"/>
    <w:rsid w:val="0018604C"/>
    <w:rsid w:val="001A1A45"/>
    <w:rsid w:val="001A2D1D"/>
    <w:rsid w:val="001A5E44"/>
    <w:rsid w:val="001A6734"/>
    <w:rsid w:val="001B0345"/>
    <w:rsid w:val="001B62E7"/>
    <w:rsid w:val="001C40FF"/>
    <w:rsid w:val="001C562A"/>
    <w:rsid w:val="001C605F"/>
    <w:rsid w:val="001C7E4E"/>
    <w:rsid w:val="001E30DA"/>
    <w:rsid w:val="001E7237"/>
    <w:rsid w:val="001F6385"/>
    <w:rsid w:val="00201A16"/>
    <w:rsid w:val="00202FC8"/>
    <w:rsid w:val="00203740"/>
    <w:rsid w:val="002052FD"/>
    <w:rsid w:val="0023369C"/>
    <w:rsid w:val="00236BB3"/>
    <w:rsid w:val="00251392"/>
    <w:rsid w:val="00260C5C"/>
    <w:rsid w:val="00262F4C"/>
    <w:rsid w:val="00274D27"/>
    <w:rsid w:val="00276B06"/>
    <w:rsid w:val="002801C9"/>
    <w:rsid w:val="00281F87"/>
    <w:rsid w:val="00284C0C"/>
    <w:rsid w:val="002870EC"/>
    <w:rsid w:val="00291FE2"/>
    <w:rsid w:val="002B427A"/>
    <w:rsid w:val="002B6CF2"/>
    <w:rsid w:val="002C7A52"/>
    <w:rsid w:val="002D49B0"/>
    <w:rsid w:val="00330C7B"/>
    <w:rsid w:val="003327B9"/>
    <w:rsid w:val="003458C0"/>
    <w:rsid w:val="003474B7"/>
    <w:rsid w:val="00351FD4"/>
    <w:rsid w:val="00360924"/>
    <w:rsid w:val="00364859"/>
    <w:rsid w:val="00381EDC"/>
    <w:rsid w:val="00382AA8"/>
    <w:rsid w:val="003908E2"/>
    <w:rsid w:val="003974B4"/>
    <w:rsid w:val="003A415A"/>
    <w:rsid w:val="003B1FBD"/>
    <w:rsid w:val="003B3A66"/>
    <w:rsid w:val="003B4FE1"/>
    <w:rsid w:val="003D50F3"/>
    <w:rsid w:val="003E4907"/>
    <w:rsid w:val="003F597C"/>
    <w:rsid w:val="00403B93"/>
    <w:rsid w:val="0040525A"/>
    <w:rsid w:val="00410FCF"/>
    <w:rsid w:val="00414142"/>
    <w:rsid w:val="00430C6C"/>
    <w:rsid w:val="00433EE4"/>
    <w:rsid w:val="004358A1"/>
    <w:rsid w:val="00437F15"/>
    <w:rsid w:val="00445403"/>
    <w:rsid w:val="00446BE0"/>
    <w:rsid w:val="0045400C"/>
    <w:rsid w:val="00457374"/>
    <w:rsid w:val="0045766E"/>
    <w:rsid w:val="004606D3"/>
    <w:rsid w:val="00460E49"/>
    <w:rsid w:val="00465BD4"/>
    <w:rsid w:val="004666E8"/>
    <w:rsid w:val="00482DFC"/>
    <w:rsid w:val="00485572"/>
    <w:rsid w:val="004A11A1"/>
    <w:rsid w:val="004A2CE7"/>
    <w:rsid w:val="004A5AB9"/>
    <w:rsid w:val="004B62D0"/>
    <w:rsid w:val="004C36BE"/>
    <w:rsid w:val="004C4400"/>
    <w:rsid w:val="004D40A0"/>
    <w:rsid w:val="004D5416"/>
    <w:rsid w:val="004E0A53"/>
    <w:rsid w:val="004E38F2"/>
    <w:rsid w:val="004E77B7"/>
    <w:rsid w:val="004F2300"/>
    <w:rsid w:val="00511DEB"/>
    <w:rsid w:val="00523F92"/>
    <w:rsid w:val="005344C4"/>
    <w:rsid w:val="005416D6"/>
    <w:rsid w:val="005436F3"/>
    <w:rsid w:val="00544D0D"/>
    <w:rsid w:val="00581E8F"/>
    <w:rsid w:val="0058398B"/>
    <w:rsid w:val="005A1B2C"/>
    <w:rsid w:val="005B64C3"/>
    <w:rsid w:val="005C3C83"/>
    <w:rsid w:val="005C5A16"/>
    <w:rsid w:val="005D76BC"/>
    <w:rsid w:val="005E6D8B"/>
    <w:rsid w:val="005F276C"/>
    <w:rsid w:val="005F2F40"/>
    <w:rsid w:val="00612944"/>
    <w:rsid w:val="006346F0"/>
    <w:rsid w:val="00637881"/>
    <w:rsid w:val="00641CC7"/>
    <w:rsid w:val="00646EB4"/>
    <w:rsid w:val="0065138F"/>
    <w:rsid w:val="00651523"/>
    <w:rsid w:val="00653708"/>
    <w:rsid w:val="0066298C"/>
    <w:rsid w:val="00662DD2"/>
    <w:rsid w:val="00664695"/>
    <w:rsid w:val="00694A40"/>
    <w:rsid w:val="006B1472"/>
    <w:rsid w:val="006B294A"/>
    <w:rsid w:val="006B59D5"/>
    <w:rsid w:val="006C3D0C"/>
    <w:rsid w:val="006C424E"/>
    <w:rsid w:val="006C6EC7"/>
    <w:rsid w:val="006D0EEF"/>
    <w:rsid w:val="006D2A33"/>
    <w:rsid w:val="006D361B"/>
    <w:rsid w:val="006E4367"/>
    <w:rsid w:val="006F4923"/>
    <w:rsid w:val="006F69E4"/>
    <w:rsid w:val="00711CD2"/>
    <w:rsid w:val="00717015"/>
    <w:rsid w:val="00726ABE"/>
    <w:rsid w:val="0073384B"/>
    <w:rsid w:val="00737DF4"/>
    <w:rsid w:val="0074155E"/>
    <w:rsid w:val="0075140B"/>
    <w:rsid w:val="007569CF"/>
    <w:rsid w:val="007627FA"/>
    <w:rsid w:val="00772F0A"/>
    <w:rsid w:val="00776332"/>
    <w:rsid w:val="00777B92"/>
    <w:rsid w:val="0078477C"/>
    <w:rsid w:val="00787C13"/>
    <w:rsid w:val="00792D18"/>
    <w:rsid w:val="00794F84"/>
    <w:rsid w:val="007A099A"/>
    <w:rsid w:val="007A298F"/>
    <w:rsid w:val="007B23D2"/>
    <w:rsid w:val="007B2C6E"/>
    <w:rsid w:val="007C3017"/>
    <w:rsid w:val="007C3CD0"/>
    <w:rsid w:val="007D0E82"/>
    <w:rsid w:val="007D241E"/>
    <w:rsid w:val="007D6549"/>
    <w:rsid w:val="007E4755"/>
    <w:rsid w:val="007F53E4"/>
    <w:rsid w:val="00804ADD"/>
    <w:rsid w:val="0081022D"/>
    <w:rsid w:val="0081258B"/>
    <w:rsid w:val="0082443C"/>
    <w:rsid w:val="00825B73"/>
    <w:rsid w:val="00834B13"/>
    <w:rsid w:val="0083606E"/>
    <w:rsid w:val="0085615D"/>
    <w:rsid w:val="00856230"/>
    <w:rsid w:val="00863125"/>
    <w:rsid w:val="008810F1"/>
    <w:rsid w:val="0089036B"/>
    <w:rsid w:val="008A4F35"/>
    <w:rsid w:val="008B2322"/>
    <w:rsid w:val="008C24C4"/>
    <w:rsid w:val="008D3323"/>
    <w:rsid w:val="008D5D56"/>
    <w:rsid w:val="0090597B"/>
    <w:rsid w:val="009407BA"/>
    <w:rsid w:val="009502B9"/>
    <w:rsid w:val="009562DC"/>
    <w:rsid w:val="00957007"/>
    <w:rsid w:val="00960564"/>
    <w:rsid w:val="00971C42"/>
    <w:rsid w:val="00973CD1"/>
    <w:rsid w:val="0098071E"/>
    <w:rsid w:val="00981960"/>
    <w:rsid w:val="00986491"/>
    <w:rsid w:val="00990DC6"/>
    <w:rsid w:val="00992C97"/>
    <w:rsid w:val="00993213"/>
    <w:rsid w:val="00994878"/>
    <w:rsid w:val="00994E3E"/>
    <w:rsid w:val="009A1027"/>
    <w:rsid w:val="009B4BD2"/>
    <w:rsid w:val="009D2D5B"/>
    <w:rsid w:val="009D7BED"/>
    <w:rsid w:val="009E655C"/>
    <w:rsid w:val="009E7E7F"/>
    <w:rsid w:val="009F1162"/>
    <w:rsid w:val="009F2B56"/>
    <w:rsid w:val="00A07C04"/>
    <w:rsid w:val="00A07FF0"/>
    <w:rsid w:val="00A11E3C"/>
    <w:rsid w:val="00A125C9"/>
    <w:rsid w:val="00A20889"/>
    <w:rsid w:val="00A35042"/>
    <w:rsid w:val="00A43E21"/>
    <w:rsid w:val="00A44C8B"/>
    <w:rsid w:val="00A44D4F"/>
    <w:rsid w:val="00A60D15"/>
    <w:rsid w:val="00A6539F"/>
    <w:rsid w:val="00A73285"/>
    <w:rsid w:val="00A80C1D"/>
    <w:rsid w:val="00A83355"/>
    <w:rsid w:val="00A87AE5"/>
    <w:rsid w:val="00A95E5A"/>
    <w:rsid w:val="00AA584C"/>
    <w:rsid w:val="00AC2C0A"/>
    <w:rsid w:val="00AD5EAA"/>
    <w:rsid w:val="00AF5787"/>
    <w:rsid w:val="00B10060"/>
    <w:rsid w:val="00B1094B"/>
    <w:rsid w:val="00B1743F"/>
    <w:rsid w:val="00B273A0"/>
    <w:rsid w:val="00B32818"/>
    <w:rsid w:val="00B333C2"/>
    <w:rsid w:val="00B403E0"/>
    <w:rsid w:val="00B4049C"/>
    <w:rsid w:val="00B40B76"/>
    <w:rsid w:val="00B442FA"/>
    <w:rsid w:val="00B56155"/>
    <w:rsid w:val="00B63991"/>
    <w:rsid w:val="00B649A1"/>
    <w:rsid w:val="00B65F00"/>
    <w:rsid w:val="00B74823"/>
    <w:rsid w:val="00B83B19"/>
    <w:rsid w:val="00B83BAA"/>
    <w:rsid w:val="00B9477D"/>
    <w:rsid w:val="00B96EE0"/>
    <w:rsid w:val="00BA3EE7"/>
    <w:rsid w:val="00BB7C11"/>
    <w:rsid w:val="00BC07AB"/>
    <w:rsid w:val="00BC32E9"/>
    <w:rsid w:val="00BC3CCE"/>
    <w:rsid w:val="00BE33B2"/>
    <w:rsid w:val="00BF378C"/>
    <w:rsid w:val="00BF6E73"/>
    <w:rsid w:val="00C104C6"/>
    <w:rsid w:val="00C10934"/>
    <w:rsid w:val="00C11285"/>
    <w:rsid w:val="00C15AAA"/>
    <w:rsid w:val="00C162CC"/>
    <w:rsid w:val="00C212F6"/>
    <w:rsid w:val="00C23DBC"/>
    <w:rsid w:val="00C31721"/>
    <w:rsid w:val="00C31F5D"/>
    <w:rsid w:val="00C413C2"/>
    <w:rsid w:val="00C419EE"/>
    <w:rsid w:val="00C44314"/>
    <w:rsid w:val="00C44CB7"/>
    <w:rsid w:val="00C5635F"/>
    <w:rsid w:val="00C56DC5"/>
    <w:rsid w:val="00C62799"/>
    <w:rsid w:val="00C67C7A"/>
    <w:rsid w:val="00C7037A"/>
    <w:rsid w:val="00C75B5F"/>
    <w:rsid w:val="00C80347"/>
    <w:rsid w:val="00C81A87"/>
    <w:rsid w:val="00C82C33"/>
    <w:rsid w:val="00C836C7"/>
    <w:rsid w:val="00C90956"/>
    <w:rsid w:val="00C957AD"/>
    <w:rsid w:val="00C9708B"/>
    <w:rsid w:val="00CC4063"/>
    <w:rsid w:val="00CC75AF"/>
    <w:rsid w:val="00CC7C49"/>
    <w:rsid w:val="00CD2B36"/>
    <w:rsid w:val="00CD7207"/>
    <w:rsid w:val="00CF0136"/>
    <w:rsid w:val="00CF1487"/>
    <w:rsid w:val="00CF38DA"/>
    <w:rsid w:val="00CF7213"/>
    <w:rsid w:val="00D04409"/>
    <w:rsid w:val="00D141DA"/>
    <w:rsid w:val="00D1496D"/>
    <w:rsid w:val="00D306AE"/>
    <w:rsid w:val="00D30B47"/>
    <w:rsid w:val="00D41FB7"/>
    <w:rsid w:val="00D43358"/>
    <w:rsid w:val="00D463C0"/>
    <w:rsid w:val="00D5203F"/>
    <w:rsid w:val="00D57835"/>
    <w:rsid w:val="00D61ED3"/>
    <w:rsid w:val="00D63B79"/>
    <w:rsid w:val="00D70005"/>
    <w:rsid w:val="00D93189"/>
    <w:rsid w:val="00D94273"/>
    <w:rsid w:val="00DB0ACC"/>
    <w:rsid w:val="00DB23F8"/>
    <w:rsid w:val="00DB31ED"/>
    <w:rsid w:val="00DC0908"/>
    <w:rsid w:val="00DC4EB2"/>
    <w:rsid w:val="00DC7138"/>
    <w:rsid w:val="00DD0B13"/>
    <w:rsid w:val="00DD31F1"/>
    <w:rsid w:val="00DD5A6C"/>
    <w:rsid w:val="00DE263A"/>
    <w:rsid w:val="00DE5B78"/>
    <w:rsid w:val="00DE70A3"/>
    <w:rsid w:val="00DF07DA"/>
    <w:rsid w:val="00E014D1"/>
    <w:rsid w:val="00E045AB"/>
    <w:rsid w:val="00E05884"/>
    <w:rsid w:val="00E05D99"/>
    <w:rsid w:val="00E35BD2"/>
    <w:rsid w:val="00E37A7D"/>
    <w:rsid w:val="00E526FD"/>
    <w:rsid w:val="00E560A9"/>
    <w:rsid w:val="00E6187A"/>
    <w:rsid w:val="00E95350"/>
    <w:rsid w:val="00E97AC6"/>
    <w:rsid w:val="00EA1258"/>
    <w:rsid w:val="00EB7111"/>
    <w:rsid w:val="00EB7B58"/>
    <w:rsid w:val="00EC3703"/>
    <w:rsid w:val="00EE3EE3"/>
    <w:rsid w:val="00EE6AF2"/>
    <w:rsid w:val="00EF4A92"/>
    <w:rsid w:val="00EF4B38"/>
    <w:rsid w:val="00EF6DAB"/>
    <w:rsid w:val="00F00122"/>
    <w:rsid w:val="00F01164"/>
    <w:rsid w:val="00F0297F"/>
    <w:rsid w:val="00F05419"/>
    <w:rsid w:val="00F125DD"/>
    <w:rsid w:val="00F12CE0"/>
    <w:rsid w:val="00F12E7A"/>
    <w:rsid w:val="00F21F60"/>
    <w:rsid w:val="00F2271C"/>
    <w:rsid w:val="00F23556"/>
    <w:rsid w:val="00F265A9"/>
    <w:rsid w:val="00F32C38"/>
    <w:rsid w:val="00F34A7A"/>
    <w:rsid w:val="00F42EEB"/>
    <w:rsid w:val="00F55A8F"/>
    <w:rsid w:val="00F56DF0"/>
    <w:rsid w:val="00F666FB"/>
    <w:rsid w:val="00F718C6"/>
    <w:rsid w:val="00F77546"/>
    <w:rsid w:val="00F86BCB"/>
    <w:rsid w:val="00F9489B"/>
    <w:rsid w:val="00F9625C"/>
    <w:rsid w:val="00FA4367"/>
    <w:rsid w:val="00FA4B55"/>
    <w:rsid w:val="00FA7467"/>
    <w:rsid w:val="00FA7F74"/>
    <w:rsid w:val="00FB09A2"/>
    <w:rsid w:val="00FB181E"/>
    <w:rsid w:val="00FB562C"/>
    <w:rsid w:val="00FC4EEF"/>
    <w:rsid w:val="00FD525F"/>
    <w:rsid w:val="00FF06B9"/>
    <w:rsid w:val="00FF46BE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B2ADB-CA94-41E3-B9D3-951E6B6D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42EEB"/>
    <w:pPr>
      <w:keepNext/>
      <w:tabs>
        <w:tab w:val="num" w:pos="0"/>
      </w:tabs>
      <w:suppressAutoHyphens/>
      <w:ind w:right="-144"/>
      <w:outlineLvl w:val="6"/>
    </w:pPr>
    <w:rPr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unhideWhenUsed/>
    <w:rsid w:val="00F42EEB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F42EEB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NormalnyTahoma">
    <w:name w:val="Normalny + Tahoma"/>
    <w:aliases w:val="11 pt,Wyjustowany,Z prawej:  0,25 cm"/>
    <w:basedOn w:val="Normalny"/>
    <w:rsid w:val="00F42EEB"/>
    <w:pPr>
      <w:numPr>
        <w:numId w:val="1"/>
      </w:numPr>
      <w:tabs>
        <w:tab w:val="left" w:pos="735"/>
      </w:tabs>
      <w:suppressAutoHyphens/>
      <w:spacing w:line="360" w:lineRule="auto"/>
      <w:jc w:val="both"/>
    </w:pPr>
    <w:rPr>
      <w:rFonts w:ascii="Tahoma" w:hAnsi="Tahoma" w:cs="Tahom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42EEB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4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42EE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F42EEB"/>
    <w:pPr>
      <w:suppressAutoHyphens/>
      <w:ind w:right="-144"/>
      <w:jc w:val="right"/>
    </w:pPr>
    <w:rPr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C3703"/>
    <w:pPr>
      <w:widowControl w:val="0"/>
      <w:suppressAutoHyphens/>
      <w:spacing w:before="100" w:beforeAutospacing="1" w:after="119"/>
    </w:pPr>
    <w:rPr>
      <w:kern w:val="2"/>
      <w:sz w:val="24"/>
      <w:szCs w:val="24"/>
      <w:lang w:bidi="hi-IN"/>
    </w:rPr>
  </w:style>
  <w:style w:type="paragraph" w:customStyle="1" w:styleId="Default">
    <w:name w:val="Default"/>
    <w:rsid w:val="00457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09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oddl-nadpis">
    <w:name w:val="oddíl-nadpis"/>
    <w:basedOn w:val="Normalny"/>
    <w:rsid w:val="00FB09A2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val="cs-CZ" w:eastAsia="ar-SA"/>
    </w:rPr>
  </w:style>
  <w:style w:type="paragraph" w:customStyle="1" w:styleId="danka1">
    <w:name w:val="danka1"/>
    <w:basedOn w:val="oddl-nadpis"/>
    <w:rsid w:val="00FB09A2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character" w:customStyle="1" w:styleId="priceproduct-price">
    <w:name w:val="price product-price"/>
    <w:basedOn w:val="Domylnaczcionkaakapitu"/>
    <w:rsid w:val="00F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@dobroszy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dolnyslask.pl/ogloszenie-o-konkursie-w-ramach-poddzialania-10-1-1-zapewnienie-rownego-dostepu-do-wysokiej-jakosci-edukacji-przedszkolnej-konkursy-horyzontalne-i-o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bros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oszyc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36FD-646B-4976-AE2E-21B8CBCC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11415</Words>
  <Characters>68495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Marek Adamaszek</cp:lastModifiedBy>
  <cp:revision>5</cp:revision>
  <cp:lastPrinted>2017-10-31T10:50:00Z</cp:lastPrinted>
  <dcterms:created xsi:type="dcterms:W3CDTF">2017-10-31T10:01:00Z</dcterms:created>
  <dcterms:modified xsi:type="dcterms:W3CDTF">2017-10-31T10:52:00Z</dcterms:modified>
</cp:coreProperties>
</file>